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A4" w:rsidRDefault="00CF135F" w:rsidP="002C26A4">
      <w:pPr>
        <w:jc w:val="center"/>
        <w:rPr>
          <w:b/>
          <w:bCs/>
          <w:sz w:val="26"/>
        </w:rPr>
      </w:pPr>
      <w:r w:rsidRPr="009A3BED">
        <w:rPr>
          <w:b/>
          <w:bCs/>
          <w:sz w:val="26"/>
        </w:rPr>
        <w:t xml:space="preserve">MENINGKATKAN HASIL BELAJAR PENDIDIKAN AGAMA ISLAM MELALUI METODE PEMBERIAN TUGAS PADA </w:t>
      </w:r>
    </w:p>
    <w:p w:rsidR="00A37E6C" w:rsidRDefault="00CF135F" w:rsidP="002C26A4">
      <w:pPr>
        <w:jc w:val="center"/>
        <w:rPr>
          <w:b/>
          <w:bCs/>
          <w:sz w:val="26"/>
        </w:rPr>
      </w:pPr>
      <w:r w:rsidRPr="009A3BED">
        <w:rPr>
          <w:b/>
          <w:bCs/>
          <w:sz w:val="26"/>
        </w:rPr>
        <w:t>SISWA KELAS IV SD NEGERI 3 BAUBAU</w:t>
      </w:r>
    </w:p>
    <w:p w:rsidR="00CF135F" w:rsidRDefault="00CF135F" w:rsidP="002C26A4">
      <w:pPr>
        <w:jc w:val="center"/>
        <w:rPr>
          <w:b/>
          <w:bCs/>
          <w:sz w:val="26"/>
        </w:rPr>
      </w:pPr>
      <w:r w:rsidRPr="009A3BED">
        <w:rPr>
          <w:b/>
          <w:bCs/>
          <w:sz w:val="26"/>
        </w:rPr>
        <w:t>KOTA BAUBAU TAHU 2011</w:t>
      </w:r>
    </w:p>
    <w:p w:rsidR="008474DB" w:rsidRDefault="008474DB" w:rsidP="002C26A4">
      <w:pPr>
        <w:jc w:val="center"/>
        <w:rPr>
          <w:b/>
          <w:bCs/>
          <w:sz w:val="26"/>
        </w:rPr>
      </w:pPr>
    </w:p>
    <w:p w:rsidR="008474DB" w:rsidRDefault="008474DB" w:rsidP="002C26A4">
      <w:pPr>
        <w:jc w:val="center"/>
        <w:rPr>
          <w:b/>
          <w:bCs/>
          <w:sz w:val="26"/>
        </w:rPr>
      </w:pPr>
    </w:p>
    <w:p w:rsidR="008474DB" w:rsidRPr="009A3BED" w:rsidRDefault="008474DB" w:rsidP="002C26A4">
      <w:pPr>
        <w:jc w:val="center"/>
        <w:rPr>
          <w:b/>
          <w:bCs/>
          <w:sz w:val="26"/>
        </w:rPr>
      </w:pPr>
    </w:p>
    <w:p w:rsidR="002C26A4" w:rsidRDefault="001251DB" w:rsidP="002C26A4">
      <w:pPr>
        <w:spacing w:line="276" w:lineRule="auto"/>
        <w:jc w:val="center"/>
        <w:rPr>
          <w:b/>
          <w:bCs/>
          <w:sz w:val="26"/>
        </w:rPr>
      </w:pPr>
      <w:r>
        <w:rPr>
          <w:b/>
          <w:bCs/>
          <w:noProof/>
          <w:sz w:val="28"/>
        </w:rPr>
        <w:drawing>
          <wp:inline distT="0" distB="0" distL="0" distR="0">
            <wp:extent cx="2130958" cy="2018805"/>
            <wp:effectExtent l="19050" t="0" r="2642" b="0"/>
            <wp:docPr id="1" name="Picture 0" descr="UIN ALAUDDIN MKS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N ALAUDDIN MKSSR.jpg"/>
                    <pic:cNvPicPr/>
                  </pic:nvPicPr>
                  <pic:blipFill>
                    <a:blip r:embed="rId8" cstate="print"/>
                    <a:stretch>
                      <a:fillRect/>
                    </a:stretch>
                  </pic:blipFill>
                  <pic:spPr>
                    <a:xfrm>
                      <a:off x="0" y="0"/>
                      <a:ext cx="2152024" cy="2038762"/>
                    </a:xfrm>
                    <a:prstGeom prst="rect">
                      <a:avLst/>
                    </a:prstGeom>
                  </pic:spPr>
                </pic:pic>
              </a:graphicData>
            </a:graphic>
          </wp:inline>
        </w:drawing>
      </w:r>
      <w:r w:rsidR="002C26A4" w:rsidRPr="002C26A4">
        <w:rPr>
          <w:b/>
          <w:bCs/>
          <w:sz w:val="26"/>
        </w:rPr>
        <w:t xml:space="preserve"> </w:t>
      </w:r>
    </w:p>
    <w:p w:rsidR="008474DB" w:rsidRDefault="008474DB" w:rsidP="002C26A4">
      <w:pPr>
        <w:spacing w:line="276" w:lineRule="auto"/>
        <w:jc w:val="center"/>
        <w:rPr>
          <w:b/>
          <w:bCs/>
          <w:sz w:val="26"/>
        </w:rPr>
      </w:pPr>
    </w:p>
    <w:p w:rsidR="008474DB" w:rsidRDefault="008474DB" w:rsidP="002C26A4">
      <w:pPr>
        <w:spacing w:line="276" w:lineRule="auto"/>
        <w:jc w:val="center"/>
        <w:rPr>
          <w:b/>
          <w:bCs/>
          <w:sz w:val="26"/>
        </w:rPr>
      </w:pPr>
    </w:p>
    <w:p w:rsidR="001251DB" w:rsidRDefault="002C26A4" w:rsidP="002C26A4">
      <w:pPr>
        <w:spacing w:line="276" w:lineRule="auto"/>
        <w:jc w:val="center"/>
        <w:rPr>
          <w:b/>
          <w:bCs/>
          <w:sz w:val="26"/>
        </w:rPr>
      </w:pPr>
      <w:r w:rsidRPr="009A3BED">
        <w:rPr>
          <w:b/>
          <w:bCs/>
          <w:sz w:val="26"/>
        </w:rPr>
        <w:t>S K R I P S I</w:t>
      </w:r>
    </w:p>
    <w:p w:rsidR="008474DB" w:rsidRDefault="008474DB" w:rsidP="002C26A4">
      <w:pPr>
        <w:spacing w:line="276" w:lineRule="auto"/>
        <w:jc w:val="center"/>
        <w:rPr>
          <w:b/>
          <w:bCs/>
          <w:sz w:val="28"/>
        </w:rPr>
      </w:pPr>
    </w:p>
    <w:p w:rsidR="005344AB" w:rsidRDefault="009A3BED" w:rsidP="002C26A4">
      <w:pPr>
        <w:jc w:val="center"/>
        <w:rPr>
          <w:sz w:val="26"/>
          <w:szCs w:val="26"/>
        </w:rPr>
      </w:pPr>
      <w:r w:rsidRPr="00D513EC">
        <w:rPr>
          <w:sz w:val="26"/>
          <w:szCs w:val="26"/>
        </w:rPr>
        <w:t>Diajukan sebagai salah satu syarat untuk mendapatkan gelar Sarjana</w:t>
      </w:r>
      <w:r w:rsidR="00D513EC">
        <w:rPr>
          <w:sz w:val="26"/>
          <w:szCs w:val="26"/>
        </w:rPr>
        <w:t xml:space="preserve"> Pendidikan Islam</w:t>
      </w:r>
      <w:r w:rsidRPr="00D513EC">
        <w:rPr>
          <w:sz w:val="26"/>
          <w:szCs w:val="26"/>
        </w:rPr>
        <w:t xml:space="preserve">  pada Jurusan</w:t>
      </w:r>
      <w:r w:rsidR="005344AB">
        <w:rPr>
          <w:sz w:val="26"/>
          <w:szCs w:val="26"/>
        </w:rPr>
        <w:t xml:space="preserve"> Pendidikan </w:t>
      </w:r>
      <w:r w:rsidRPr="00D513EC">
        <w:rPr>
          <w:sz w:val="26"/>
          <w:szCs w:val="26"/>
        </w:rPr>
        <w:t xml:space="preserve">Agama Islam </w:t>
      </w:r>
    </w:p>
    <w:p w:rsidR="009A3BED" w:rsidRPr="008474DB" w:rsidRDefault="009A3BED" w:rsidP="005344AB">
      <w:pPr>
        <w:jc w:val="center"/>
        <w:rPr>
          <w:b/>
          <w:bCs/>
        </w:rPr>
      </w:pPr>
      <w:r w:rsidRPr="00D513EC">
        <w:rPr>
          <w:sz w:val="26"/>
          <w:szCs w:val="26"/>
        </w:rPr>
        <w:t>Fakultas Tarbiyah</w:t>
      </w:r>
      <w:r w:rsidR="00D513EC">
        <w:rPr>
          <w:sz w:val="26"/>
          <w:szCs w:val="26"/>
        </w:rPr>
        <w:t xml:space="preserve"> dan Keguruan</w:t>
      </w:r>
    </w:p>
    <w:p w:rsidR="008474DB" w:rsidRDefault="008474DB" w:rsidP="002C26A4">
      <w:pPr>
        <w:spacing w:line="276" w:lineRule="auto"/>
        <w:jc w:val="center"/>
        <w:rPr>
          <w:b/>
          <w:bCs/>
          <w:sz w:val="28"/>
        </w:rPr>
      </w:pPr>
    </w:p>
    <w:p w:rsidR="008474DB" w:rsidRDefault="008474DB" w:rsidP="002C26A4">
      <w:pPr>
        <w:spacing w:line="276" w:lineRule="auto"/>
        <w:jc w:val="center"/>
        <w:rPr>
          <w:b/>
          <w:bCs/>
          <w:sz w:val="28"/>
        </w:rPr>
      </w:pPr>
    </w:p>
    <w:p w:rsidR="00CF135F" w:rsidRDefault="00CF135F" w:rsidP="002C26A4">
      <w:pPr>
        <w:spacing w:line="276" w:lineRule="auto"/>
        <w:jc w:val="center"/>
        <w:rPr>
          <w:b/>
          <w:bCs/>
          <w:sz w:val="26"/>
        </w:rPr>
      </w:pPr>
      <w:r w:rsidRPr="009A3BED">
        <w:rPr>
          <w:b/>
          <w:bCs/>
          <w:sz w:val="26"/>
        </w:rPr>
        <w:t>OLEH</w:t>
      </w:r>
    </w:p>
    <w:p w:rsidR="008474DB" w:rsidRPr="009A3BED" w:rsidRDefault="008474DB" w:rsidP="002C26A4">
      <w:pPr>
        <w:spacing w:line="276" w:lineRule="auto"/>
        <w:jc w:val="center"/>
        <w:rPr>
          <w:b/>
          <w:bCs/>
          <w:sz w:val="26"/>
        </w:rPr>
      </w:pPr>
    </w:p>
    <w:p w:rsidR="00CF135F" w:rsidRPr="009A3BED" w:rsidRDefault="002C26A4" w:rsidP="002C26A4">
      <w:pPr>
        <w:spacing w:line="276" w:lineRule="auto"/>
        <w:jc w:val="center"/>
        <w:rPr>
          <w:b/>
          <w:bCs/>
          <w:sz w:val="26"/>
        </w:rPr>
      </w:pPr>
      <w:r>
        <w:rPr>
          <w:b/>
          <w:bCs/>
          <w:sz w:val="26"/>
        </w:rPr>
        <w:t>WAODDE HUSLIANA</w:t>
      </w:r>
    </w:p>
    <w:p w:rsidR="00CF135F" w:rsidRDefault="00CF135F" w:rsidP="002C26A4">
      <w:pPr>
        <w:spacing w:line="276" w:lineRule="auto"/>
        <w:jc w:val="center"/>
        <w:rPr>
          <w:b/>
          <w:bCs/>
          <w:sz w:val="26"/>
        </w:rPr>
      </w:pPr>
      <w:r w:rsidRPr="009A3BED">
        <w:rPr>
          <w:b/>
          <w:bCs/>
          <w:sz w:val="26"/>
        </w:rPr>
        <w:t>NIM. 2010010701097</w:t>
      </w:r>
    </w:p>
    <w:p w:rsidR="008474DB" w:rsidRPr="009A3BED" w:rsidRDefault="008474DB" w:rsidP="002C26A4">
      <w:pPr>
        <w:spacing w:line="276" w:lineRule="auto"/>
        <w:jc w:val="center"/>
        <w:rPr>
          <w:b/>
          <w:bCs/>
          <w:sz w:val="26"/>
        </w:rPr>
      </w:pPr>
    </w:p>
    <w:p w:rsidR="001251DB" w:rsidRPr="009A3BED" w:rsidRDefault="001251DB" w:rsidP="002C26A4">
      <w:pPr>
        <w:spacing w:line="276" w:lineRule="auto"/>
        <w:jc w:val="center"/>
        <w:rPr>
          <w:b/>
          <w:bCs/>
          <w:sz w:val="26"/>
        </w:rPr>
      </w:pPr>
    </w:p>
    <w:p w:rsidR="008474DB" w:rsidRDefault="008474DB" w:rsidP="008474DB">
      <w:pPr>
        <w:spacing w:line="276" w:lineRule="auto"/>
        <w:jc w:val="center"/>
        <w:rPr>
          <w:b/>
          <w:bCs/>
          <w:sz w:val="26"/>
        </w:rPr>
      </w:pPr>
      <w:r>
        <w:rPr>
          <w:b/>
          <w:bCs/>
          <w:sz w:val="26"/>
        </w:rPr>
        <w:t>FAKULTAS TARBIYAH DAN KEGURUAN</w:t>
      </w:r>
    </w:p>
    <w:p w:rsidR="008474DB" w:rsidRDefault="00423697" w:rsidP="002C26A4">
      <w:pPr>
        <w:jc w:val="center"/>
        <w:rPr>
          <w:b/>
          <w:bCs/>
          <w:sz w:val="26"/>
        </w:rPr>
      </w:pPr>
      <w:r>
        <w:rPr>
          <w:b/>
          <w:bCs/>
          <w:sz w:val="26"/>
        </w:rPr>
        <w:t xml:space="preserve">UNIVERSITAS ISLAM NEGERI </w:t>
      </w:r>
      <w:r w:rsidR="008474DB">
        <w:rPr>
          <w:b/>
          <w:bCs/>
          <w:sz w:val="26"/>
        </w:rPr>
        <w:t>(UIN)</w:t>
      </w:r>
    </w:p>
    <w:p w:rsidR="00CF135F" w:rsidRDefault="001251DB" w:rsidP="002C26A4">
      <w:pPr>
        <w:jc w:val="center"/>
        <w:rPr>
          <w:b/>
          <w:bCs/>
          <w:sz w:val="26"/>
        </w:rPr>
      </w:pPr>
      <w:r w:rsidRPr="009A3BED">
        <w:rPr>
          <w:b/>
          <w:bCs/>
          <w:sz w:val="26"/>
        </w:rPr>
        <w:t>ALAUDDIN MAKASSAR</w:t>
      </w:r>
    </w:p>
    <w:p w:rsidR="002C26A4" w:rsidRDefault="00E32519" w:rsidP="00CD515C">
      <w:pPr>
        <w:spacing w:line="276" w:lineRule="auto"/>
        <w:jc w:val="center"/>
        <w:rPr>
          <w:b/>
          <w:lang w:eastAsia="ar-SA"/>
        </w:rPr>
      </w:pPr>
      <w:r>
        <w:rPr>
          <w:b/>
          <w:bCs/>
          <w:noProof/>
        </w:rPr>
        <w:pict>
          <v:rect id="_x0000_s1027" style="position:absolute;left:0;text-align:left;margin-left:364.55pt;margin-top:17.1pt;width:92.7pt;height:68.15pt;z-index:251659264" stroked="f"/>
        </w:pict>
      </w:r>
      <w:r w:rsidR="00A37E6C">
        <w:rPr>
          <w:b/>
          <w:bCs/>
        </w:rPr>
        <w:t>TAHUN 2011</w:t>
      </w:r>
      <w:r w:rsidR="002C26A4">
        <w:rPr>
          <w:b/>
          <w:lang w:eastAsia="ar-SA"/>
        </w:rPr>
        <w:br w:type="page"/>
      </w:r>
    </w:p>
    <w:p w:rsidR="00193A2A" w:rsidRDefault="00193A2A" w:rsidP="00E37AC5">
      <w:pPr>
        <w:shd w:val="clear" w:color="auto" w:fill="FFFFFF" w:themeFill="background1"/>
        <w:spacing w:line="720" w:lineRule="auto"/>
        <w:jc w:val="center"/>
        <w:rPr>
          <w:b/>
          <w:lang w:eastAsia="ar-SA"/>
        </w:rPr>
      </w:pPr>
      <w:r w:rsidRPr="00193A2A">
        <w:rPr>
          <w:b/>
          <w:lang w:eastAsia="ar-SA"/>
        </w:rPr>
        <w:lastRenderedPageBreak/>
        <w:t>PENGESAHAN SKRIPSI</w:t>
      </w:r>
    </w:p>
    <w:p w:rsidR="00193A2A" w:rsidRDefault="00193A2A" w:rsidP="00193A2A">
      <w:pPr>
        <w:ind w:firstLine="709"/>
        <w:jc w:val="both"/>
        <w:rPr>
          <w:lang w:eastAsia="ar-SA"/>
        </w:rPr>
      </w:pPr>
      <w:r>
        <w:rPr>
          <w:lang w:eastAsia="ar-SA"/>
        </w:rPr>
        <w:t xml:space="preserve">Skripsi yang berjudul” </w:t>
      </w:r>
      <w:r w:rsidRPr="00522366">
        <w:rPr>
          <w:i/>
          <w:lang w:eastAsia="ar-SA"/>
        </w:rPr>
        <w:t>Meningkatkan Hasil Belajar Pendidikan Agama Islam Melalui Metode Pemberian Tugas Siswa Kelas IV SD Negeri 3 Baubau</w:t>
      </w:r>
      <w:r>
        <w:rPr>
          <w:lang w:eastAsia="ar-SA"/>
        </w:rPr>
        <w:t xml:space="preserve"> yang disusun oleh saudari Waode Husliana, Nim. 2010010701097, Mahasiswa Fakultas Tarbiyah dan Keguruan Program DMS Universitas Alauddin Makassar, telah diuji dan dipertanggungjawabkan dalam  sidang Munaqasyah yang diselenggarakan pada hari selasa, 15 November 2011,  dan dinyatakan telah dapat diterima sebagai salah satu syarat untuk memperoleh gelar sarjana Pendidikan Islam dengan beberapa perbaikan.</w:t>
      </w:r>
    </w:p>
    <w:p w:rsidR="00193A2A" w:rsidRDefault="00193A2A" w:rsidP="00193A2A">
      <w:pPr>
        <w:shd w:val="clear" w:color="auto" w:fill="FFFFFF" w:themeFill="background1"/>
        <w:spacing w:line="480" w:lineRule="auto"/>
        <w:rPr>
          <w:lang w:eastAsia="ar-SA"/>
        </w:rPr>
      </w:pPr>
    </w:p>
    <w:p w:rsidR="00193A2A" w:rsidRPr="00193A2A" w:rsidRDefault="00193A2A" w:rsidP="00E37AC5">
      <w:pPr>
        <w:shd w:val="clear" w:color="auto" w:fill="FFFFFF" w:themeFill="background1"/>
        <w:spacing w:before="120" w:after="120"/>
        <w:ind w:left="720"/>
        <w:jc w:val="center"/>
        <w:rPr>
          <w:b/>
          <w:lang w:eastAsia="ar-SA"/>
        </w:rPr>
      </w:pPr>
      <w:r w:rsidRPr="00193A2A">
        <w:rPr>
          <w:b/>
          <w:lang w:eastAsia="ar-SA"/>
        </w:rPr>
        <w:t>DEWAN PENGUJI</w:t>
      </w:r>
    </w:p>
    <w:p w:rsidR="00193A2A" w:rsidRDefault="00193A2A" w:rsidP="00193A2A">
      <w:pPr>
        <w:shd w:val="clear" w:color="auto" w:fill="FFFFFF" w:themeFill="background1"/>
        <w:spacing w:line="480" w:lineRule="auto"/>
        <w:rPr>
          <w:lang w:eastAsia="ar-SA"/>
        </w:rPr>
      </w:pPr>
    </w:p>
    <w:p w:rsidR="00193A2A" w:rsidRDefault="00193A2A" w:rsidP="00E37AC5">
      <w:pPr>
        <w:shd w:val="clear" w:color="auto" w:fill="FFFFFF" w:themeFill="background1"/>
        <w:tabs>
          <w:tab w:val="left" w:pos="2127"/>
          <w:tab w:val="left" w:pos="2410"/>
          <w:tab w:val="left" w:pos="5812"/>
        </w:tabs>
        <w:spacing w:line="840" w:lineRule="auto"/>
        <w:rPr>
          <w:lang w:eastAsia="ar-SA"/>
        </w:rPr>
      </w:pPr>
      <w:r>
        <w:rPr>
          <w:lang w:eastAsia="ar-SA"/>
        </w:rPr>
        <w:t xml:space="preserve">Ketua </w:t>
      </w:r>
      <w:r>
        <w:rPr>
          <w:lang w:eastAsia="ar-SA"/>
        </w:rPr>
        <w:tab/>
        <w:t xml:space="preserve">: </w:t>
      </w:r>
      <w:r>
        <w:rPr>
          <w:lang w:eastAsia="ar-SA"/>
        </w:rPr>
        <w:tab/>
        <w:t>Drs. H. Nur Alim, M.Pd</w:t>
      </w:r>
      <w:r>
        <w:rPr>
          <w:lang w:eastAsia="ar-SA"/>
        </w:rPr>
        <w:tab/>
        <w:t>( …………………... )</w:t>
      </w:r>
    </w:p>
    <w:p w:rsidR="00193A2A" w:rsidRDefault="00193A2A" w:rsidP="00E37AC5">
      <w:pPr>
        <w:shd w:val="clear" w:color="auto" w:fill="FFFFFF" w:themeFill="background1"/>
        <w:tabs>
          <w:tab w:val="left" w:pos="2127"/>
          <w:tab w:val="left" w:pos="2410"/>
          <w:tab w:val="left" w:pos="5812"/>
        </w:tabs>
        <w:spacing w:line="840" w:lineRule="auto"/>
        <w:rPr>
          <w:lang w:eastAsia="ar-SA"/>
        </w:rPr>
      </w:pPr>
      <w:r>
        <w:rPr>
          <w:lang w:eastAsia="ar-SA"/>
        </w:rPr>
        <w:t xml:space="preserve">Sekretaris </w:t>
      </w:r>
      <w:r>
        <w:rPr>
          <w:lang w:eastAsia="ar-SA"/>
        </w:rPr>
        <w:tab/>
        <w:t xml:space="preserve">: </w:t>
      </w:r>
      <w:r>
        <w:rPr>
          <w:lang w:eastAsia="ar-SA"/>
        </w:rPr>
        <w:tab/>
        <w:t>Drs. Amri, M. Th.I</w:t>
      </w:r>
      <w:r>
        <w:rPr>
          <w:lang w:eastAsia="ar-SA"/>
        </w:rPr>
        <w:tab/>
        <w:t>( …………………... )</w:t>
      </w:r>
    </w:p>
    <w:p w:rsidR="00193A2A" w:rsidRDefault="00193A2A" w:rsidP="00E37AC5">
      <w:pPr>
        <w:shd w:val="clear" w:color="auto" w:fill="FFFFFF" w:themeFill="background1"/>
        <w:tabs>
          <w:tab w:val="left" w:pos="2127"/>
          <w:tab w:val="left" w:pos="2410"/>
          <w:tab w:val="left" w:pos="5812"/>
        </w:tabs>
        <w:spacing w:line="840" w:lineRule="auto"/>
        <w:rPr>
          <w:lang w:eastAsia="ar-SA"/>
        </w:rPr>
      </w:pPr>
      <w:r>
        <w:rPr>
          <w:lang w:eastAsia="ar-SA"/>
        </w:rPr>
        <w:t xml:space="preserve">Anggota </w:t>
      </w:r>
      <w:r>
        <w:rPr>
          <w:lang w:eastAsia="ar-SA"/>
        </w:rPr>
        <w:tab/>
        <w:t xml:space="preserve">: </w:t>
      </w:r>
      <w:r>
        <w:rPr>
          <w:lang w:eastAsia="ar-SA"/>
        </w:rPr>
        <w:tab/>
        <w:t>1.   Dra. Hj.St kuraedah, M.Ag</w:t>
      </w:r>
      <w:r>
        <w:rPr>
          <w:lang w:eastAsia="ar-SA"/>
        </w:rPr>
        <w:tab/>
        <w:t>( …………………... )</w:t>
      </w:r>
    </w:p>
    <w:p w:rsidR="00193A2A" w:rsidRDefault="00193A2A" w:rsidP="00193A2A">
      <w:pPr>
        <w:pStyle w:val="ListParagraph"/>
        <w:numPr>
          <w:ilvl w:val="0"/>
          <w:numId w:val="42"/>
        </w:numPr>
        <w:shd w:val="clear" w:color="auto" w:fill="FFFFFF" w:themeFill="background1"/>
        <w:tabs>
          <w:tab w:val="left" w:pos="2127"/>
          <w:tab w:val="left" w:pos="2410"/>
          <w:tab w:val="left" w:pos="5812"/>
        </w:tabs>
        <w:spacing w:line="720" w:lineRule="auto"/>
        <w:ind w:left="2770"/>
        <w:rPr>
          <w:lang w:eastAsia="ar-SA"/>
        </w:rPr>
      </w:pPr>
      <w:r>
        <w:rPr>
          <w:lang w:eastAsia="ar-SA"/>
        </w:rPr>
        <w:t xml:space="preserve">Dra. Rahmawati,M.Pd   </w:t>
      </w:r>
      <w:r>
        <w:rPr>
          <w:lang w:eastAsia="ar-SA"/>
        </w:rPr>
        <w:tab/>
        <w:t>( …………………... )</w:t>
      </w:r>
    </w:p>
    <w:p w:rsidR="00193A2A" w:rsidRDefault="00193A2A" w:rsidP="00193A2A">
      <w:pPr>
        <w:pStyle w:val="ListParagraph"/>
        <w:rPr>
          <w:lang w:eastAsia="ar-SA"/>
        </w:rPr>
      </w:pPr>
    </w:p>
    <w:p w:rsidR="00193A2A" w:rsidRPr="00441A17" w:rsidRDefault="00441A17" w:rsidP="00193A2A">
      <w:pPr>
        <w:pStyle w:val="ListParagraph"/>
        <w:ind w:left="5040"/>
        <w:jc w:val="both"/>
        <w:rPr>
          <w:lang w:eastAsia="ar-SA"/>
        </w:rPr>
      </w:pPr>
      <w:r>
        <w:rPr>
          <w:lang w:eastAsia="ar-SA"/>
        </w:rPr>
        <w:t xml:space="preserve">Mengetahui </w:t>
      </w:r>
    </w:p>
    <w:p w:rsidR="00193A2A" w:rsidRDefault="00441A17" w:rsidP="00193A2A">
      <w:pPr>
        <w:pStyle w:val="ListParagraph"/>
        <w:ind w:left="5040"/>
        <w:jc w:val="both"/>
        <w:rPr>
          <w:lang w:eastAsia="ar-SA"/>
        </w:rPr>
      </w:pPr>
      <w:r>
        <w:rPr>
          <w:lang w:eastAsia="ar-SA"/>
        </w:rPr>
        <w:t>Ketua STAIN Kendari</w:t>
      </w:r>
    </w:p>
    <w:p w:rsidR="00193A2A" w:rsidRDefault="00193A2A" w:rsidP="00193A2A">
      <w:pPr>
        <w:pStyle w:val="ListParagraph"/>
        <w:ind w:left="5040"/>
        <w:jc w:val="both"/>
        <w:rPr>
          <w:lang w:eastAsia="ar-SA"/>
        </w:rPr>
      </w:pPr>
    </w:p>
    <w:p w:rsidR="00193A2A" w:rsidRDefault="00193A2A" w:rsidP="00193A2A">
      <w:pPr>
        <w:pStyle w:val="ListParagraph"/>
        <w:ind w:left="5040"/>
        <w:jc w:val="both"/>
        <w:rPr>
          <w:lang w:eastAsia="ar-SA"/>
        </w:rPr>
      </w:pPr>
    </w:p>
    <w:p w:rsidR="00193A2A" w:rsidRDefault="00193A2A" w:rsidP="00193A2A">
      <w:pPr>
        <w:pStyle w:val="ListParagraph"/>
        <w:ind w:left="5040"/>
        <w:jc w:val="both"/>
        <w:rPr>
          <w:lang w:eastAsia="ar-SA"/>
        </w:rPr>
      </w:pPr>
    </w:p>
    <w:p w:rsidR="00193A2A" w:rsidRDefault="00193A2A" w:rsidP="00193A2A">
      <w:pPr>
        <w:pStyle w:val="ListParagraph"/>
        <w:ind w:left="5040"/>
        <w:jc w:val="both"/>
        <w:rPr>
          <w:lang w:eastAsia="ar-SA"/>
        </w:rPr>
      </w:pPr>
    </w:p>
    <w:p w:rsidR="00193A2A" w:rsidRPr="00A7105A" w:rsidRDefault="00193A2A" w:rsidP="00193A2A">
      <w:pPr>
        <w:pStyle w:val="ListParagraph"/>
        <w:ind w:left="5040"/>
        <w:jc w:val="both"/>
        <w:rPr>
          <w:u w:val="single"/>
          <w:lang w:eastAsia="ar-SA"/>
        </w:rPr>
      </w:pPr>
      <w:r w:rsidRPr="00A7105A">
        <w:rPr>
          <w:u w:val="single"/>
          <w:lang w:eastAsia="ar-SA"/>
        </w:rPr>
        <w:t>Drs. H. Nur Alim, M.Pd</w:t>
      </w:r>
    </w:p>
    <w:p w:rsidR="00193A2A" w:rsidRDefault="00193A2A" w:rsidP="00193A2A">
      <w:pPr>
        <w:pStyle w:val="ListParagraph"/>
        <w:ind w:left="5040"/>
        <w:jc w:val="both"/>
        <w:rPr>
          <w:lang w:eastAsia="ar-SA"/>
        </w:rPr>
      </w:pPr>
      <w:r>
        <w:rPr>
          <w:lang w:eastAsia="ar-SA"/>
        </w:rPr>
        <w:t>Nip. 1065505041991031005</w:t>
      </w:r>
    </w:p>
    <w:p w:rsidR="00193A2A" w:rsidRDefault="00193A2A" w:rsidP="00AE7333">
      <w:pPr>
        <w:spacing w:after="120"/>
        <w:jc w:val="center"/>
        <w:rPr>
          <w:b/>
        </w:rPr>
      </w:pPr>
    </w:p>
    <w:p w:rsidR="00193A2A" w:rsidRDefault="00193A2A" w:rsidP="00AE7333">
      <w:pPr>
        <w:spacing w:after="120"/>
        <w:jc w:val="center"/>
        <w:rPr>
          <w:b/>
        </w:rPr>
      </w:pPr>
    </w:p>
    <w:p w:rsidR="00E37AC5" w:rsidRDefault="00E37AC5" w:rsidP="00AE7333">
      <w:pPr>
        <w:spacing w:after="120"/>
        <w:jc w:val="center"/>
        <w:rPr>
          <w:b/>
        </w:rPr>
      </w:pPr>
    </w:p>
    <w:p w:rsidR="00382903" w:rsidRDefault="00382903" w:rsidP="00E37AC5">
      <w:pPr>
        <w:spacing w:after="120" w:line="720" w:lineRule="auto"/>
        <w:jc w:val="center"/>
        <w:rPr>
          <w:b/>
        </w:rPr>
      </w:pPr>
      <w:r>
        <w:rPr>
          <w:b/>
        </w:rPr>
        <w:lastRenderedPageBreak/>
        <w:t>PERNYATAAN KEASLIAN SKRIPSI</w:t>
      </w:r>
    </w:p>
    <w:p w:rsidR="00382903" w:rsidRDefault="00653403" w:rsidP="00653403">
      <w:pPr>
        <w:tabs>
          <w:tab w:val="left" w:pos="709"/>
        </w:tabs>
        <w:spacing w:after="120" w:line="480" w:lineRule="auto"/>
        <w:jc w:val="both"/>
      </w:pPr>
      <w:r>
        <w:tab/>
      </w:r>
      <w:r w:rsidR="00382903" w:rsidRPr="00382903">
        <w:t>Dengan penuh kesadara</w:t>
      </w:r>
      <w:r w:rsidR="00E37AC5">
        <w:t>n</w:t>
      </w:r>
      <w:r w:rsidR="00382903">
        <w:t>, penulis yang bertanda tangan dibawah ini,menyatakan bahwa skripsi ini benar adalah hasil karya penulis sendiri. Dan jika kemudian hari terbukti bahwaia merupakan duplikat, tiruan,plagiat atau dibuat atau dibantu oleh orang lain secara keseluruhan atau sebagian, maka skripsi dan gelar yang diperolehnya, batal demi hukum.</w:t>
      </w:r>
    </w:p>
    <w:p w:rsidR="00382903" w:rsidRDefault="00382903" w:rsidP="00382903">
      <w:pPr>
        <w:spacing w:after="120"/>
      </w:pPr>
    </w:p>
    <w:p w:rsidR="00382903" w:rsidRDefault="00382903" w:rsidP="00382903">
      <w:pPr>
        <w:spacing w:after="120"/>
      </w:pPr>
    </w:p>
    <w:p w:rsidR="00382903" w:rsidRDefault="00382903" w:rsidP="00382903">
      <w:pPr>
        <w:spacing w:after="120"/>
      </w:pPr>
    </w:p>
    <w:p w:rsidR="00382903" w:rsidRDefault="00382903" w:rsidP="00382903">
      <w:pPr>
        <w:spacing w:after="120"/>
      </w:pPr>
    </w:p>
    <w:p w:rsidR="00382903" w:rsidRDefault="00382903" w:rsidP="008A2FC4">
      <w:pPr>
        <w:spacing w:after="120"/>
        <w:ind w:left="5040"/>
      </w:pPr>
      <w:r>
        <w:t>Baubau, 6 November 2011</w:t>
      </w:r>
    </w:p>
    <w:p w:rsidR="00382903" w:rsidRDefault="00382903" w:rsidP="008A2FC4">
      <w:pPr>
        <w:spacing w:after="120"/>
        <w:ind w:left="5040"/>
      </w:pPr>
      <w:r>
        <w:t>Penulis</w:t>
      </w:r>
    </w:p>
    <w:p w:rsidR="00382903" w:rsidRDefault="00382903" w:rsidP="008A2FC4">
      <w:pPr>
        <w:spacing w:after="120"/>
        <w:ind w:left="5040"/>
      </w:pPr>
    </w:p>
    <w:p w:rsidR="00382903" w:rsidRDefault="00382903" w:rsidP="008A2FC4">
      <w:pPr>
        <w:spacing w:after="120"/>
        <w:ind w:left="5040"/>
      </w:pPr>
    </w:p>
    <w:p w:rsidR="00382903" w:rsidRDefault="00382903" w:rsidP="008A2FC4">
      <w:pPr>
        <w:spacing w:after="120"/>
        <w:ind w:left="5040"/>
      </w:pPr>
    </w:p>
    <w:p w:rsidR="00382903" w:rsidRDefault="00382903" w:rsidP="008A2FC4">
      <w:pPr>
        <w:spacing w:after="120"/>
        <w:ind w:left="5040"/>
      </w:pPr>
      <w:r>
        <w:t>WAODE HUSLIANA</w:t>
      </w:r>
    </w:p>
    <w:p w:rsidR="00382903" w:rsidRDefault="00382903" w:rsidP="008A2FC4">
      <w:pPr>
        <w:spacing w:after="120"/>
        <w:ind w:left="5040"/>
      </w:pPr>
      <w:r>
        <w:t>NIM. 20100107</w:t>
      </w:r>
      <w:r w:rsidR="008A2FC4">
        <w:t>01097</w:t>
      </w:r>
    </w:p>
    <w:p w:rsidR="00382903" w:rsidRDefault="00382903" w:rsidP="00382903">
      <w:pPr>
        <w:spacing w:after="120"/>
      </w:pPr>
    </w:p>
    <w:p w:rsidR="00382903" w:rsidRDefault="00382903" w:rsidP="00382903">
      <w:pPr>
        <w:spacing w:after="120"/>
      </w:pPr>
    </w:p>
    <w:p w:rsidR="00382903" w:rsidRDefault="00382903" w:rsidP="00382903">
      <w:pPr>
        <w:spacing w:after="120"/>
      </w:pPr>
    </w:p>
    <w:p w:rsidR="00382903" w:rsidRDefault="00382903" w:rsidP="00382903">
      <w:pPr>
        <w:spacing w:after="120"/>
      </w:pPr>
    </w:p>
    <w:p w:rsidR="00382903" w:rsidRDefault="00382903" w:rsidP="00382903">
      <w:pPr>
        <w:spacing w:after="120"/>
      </w:pPr>
    </w:p>
    <w:p w:rsidR="00382903" w:rsidRDefault="00382903" w:rsidP="00382903">
      <w:pPr>
        <w:spacing w:after="120"/>
      </w:pPr>
    </w:p>
    <w:p w:rsidR="00382903" w:rsidRDefault="00382903" w:rsidP="00382903">
      <w:pPr>
        <w:spacing w:after="120"/>
      </w:pPr>
    </w:p>
    <w:p w:rsidR="00382903" w:rsidRDefault="00382903" w:rsidP="00382903">
      <w:pPr>
        <w:spacing w:after="120"/>
      </w:pPr>
    </w:p>
    <w:p w:rsidR="00382903" w:rsidRDefault="00382903" w:rsidP="00382903">
      <w:pPr>
        <w:spacing w:after="120"/>
      </w:pPr>
    </w:p>
    <w:p w:rsidR="00382903" w:rsidRDefault="00382903" w:rsidP="00382903">
      <w:pPr>
        <w:spacing w:after="120"/>
      </w:pPr>
    </w:p>
    <w:p w:rsidR="008A2FC4" w:rsidRDefault="008A2FC4" w:rsidP="008A2FC4">
      <w:pPr>
        <w:spacing w:after="120"/>
        <w:jc w:val="center"/>
        <w:rPr>
          <w:b/>
          <w:bCs/>
        </w:rPr>
      </w:pPr>
      <w:r w:rsidRPr="00AE7333">
        <w:rPr>
          <w:b/>
          <w:bCs/>
        </w:rPr>
        <w:t>KATA PENGANTAR</w:t>
      </w:r>
    </w:p>
    <w:p w:rsidR="00FA161D" w:rsidRPr="00AE7333" w:rsidRDefault="00FA161D" w:rsidP="008A2FC4">
      <w:pPr>
        <w:spacing w:after="120"/>
        <w:jc w:val="center"/>
        <w:rPr>
          <w:b/>
          <w:bCs/>
        </w:rPr>
      </w:pPr>
    </w:p>
    <w:p w:rsidR="008A2FC4" w:rsidRPr="00AE7333" w:rsidRDefault="00FA161D" w:rsidP="00FA161D">
      <w:pPr>
        <w:spacing w:after="120"/>
        <w:jc w:val="center"/>
        <w:rPr>
          <w:b/>
          <w:bCs/>
        </w:rPr>
      </w:pPr>
      <w:r>
        <w:rPr>
          <w:b/>
          <w:bCs/>
          <w:noProof/>
        </w:rPr>
        <w:drawing>
          <wp:inline distT="0" distB="0" distL="0" distR="0">
            <wp:extent cx="4025346" cy="1069488"/>
            <wp:effectExtent l="19050" t="0" r="0" b="0"/>
            <wp:docPr id="2" name="Picture 1" descr="D:\HAMDAL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MDALA\300.jpg"/>
                    <pic:cNvPicPr>
                      <a:picLocks noChangeAspect="1" noChangeArrowheads="1"/>
                    </pic:cNvPicPr>
                  </pic:nvPicPr>
                  <pic:blipFill>
                    <a:blip r:embed="rId9" cstate="print">
                      <a:biLevel thresh="50000"/>
                      <a:lum bright="-10000" contrast="20000"/>
                    </a:blip>
                    <a:srcRect/>
                    <a:stretch>
                      <a:fillRect/>
                    </a:stretch>
                  </pic:blipFill>
                  <pic:spPr bwMode="auto">
                    <a:xfrm>
                      <a:off x="0" y="0"/>
                      <a:ext cx="4027179" cy="1069975"/>
                    </a:xfrm>
                    <a:prstGeom prst="rect">
                      <a:avLst/>
                    </a:prstGeom>
                    <a:noFill/>
                    <a:ln w="9525">
                      <a:noFill/>
                      <a:miter lim="800000"/>
                      <a:headEnd/>
                      <a:tailEnd/>
                    </a:ln>
                  </pic:spPr>
                </pic:pic>
              </a:graphicData>
            </a:graphic>
          </wp:inline>
        </w:drawing>
      </w:r>
    </w:p>
    <w:p w:rsidR="008A2FC4" w:rsidRPr="00AE7333" w:rsidRDefault="008A2FC4" w:rsidP="008A2FC4">
      <w:pPr>
        <w:spacing w:line="480" w:lineRule="auto"/>
        <w:ind w:firstLine="709"/>
        <w:jc w:val="both"/>
      </w:pPr>
      <w:r w:rsidRPr="00AE7333">
        <w:tab/>
        <w:t xml:space="preserve">Dengan mengucap </w:t>
      </w:r>
      <w:r w:rsidRPr="00AE7333">
        <w:rPr>
          <w:rFonts w:eastAsia="Calibri"/>
          <w:lang w:val="id-ID"/>
        </w:rPr>
        <w:t>syukur</w:t>
      </w:r>
      <w:r w:rsidRPr="00AE7333">
        <w:t xml:space="preserve"> Alhamdulillah kehadirat Allah SWT, hanya dengan limpahan rahmat dan hidayah-Nya, penulis dapat menyelesaikan</w:t>
      </w:r>
      <w:r w:rsidRPr="00AE7333">
        <w:rPr>
          <w:lang w:val="id-ID"/>
        </w:rPr>
        <w:t xml:space="preserve"> penyusunan </w:t>
      </w:r>
      <w:r w:rsidRPr="00AE7333">
        <w:t>skripsi</w:t>
      </w:r>
      <w:r w:rsidRPr="00AE7333">
        <w:rPr>
          <w:lang w:val="id-ID"/>
        </w:rPr>
        <w:t xml:space="preserve"> ini </w:t>
      </w:r>
      <w:r w:rsidRPr="00AE7333">
        <w:t>dengan judul</w:t>
      </w:r>
      <w:r w:rsidRPr="00AE7333">
        <w:rPr>
          <w:lang w:val="id-ID"/>
        </w:rPr>
        <w:t xml:space="preserve"> Meningkatkan</w:t>
      </w:r>
      <w:r w:rsidRPr="00AE7333">
        <w:t xml:space="preserve"> hasil belajar pendidikan agama</w:t>
      </w:r>
      <w:r w:rsidRPr="00AE7333">
        <w:rPr>
          <w:lang w:val="id-ID"/>
        </w:rPr>
        <w:t xml:space="preserve"> islam melalui metode pemberian tugas pada siswa</w:t>
      </w:r>
      <w:r w:rsidRPr="00AE7333">
        <w:t xml:space="preserve"> kelas IV</w:t>
      </w:r>
      <w:r w:rsidRPr="00AE7333">
        <w:rPr>
          <w:lang w:val="id-ID"/>
        </w:rPr>
        <w:t xml:space="preserve"> SD Negeri 3 Baubau.</w:t>
      </w:r>
      <w:r w:rsidRPr="00AE7333">
        <w:t xml:space="preserve"> Disamping itu pula salam dan taslim penulis tujukan kepada junjungan kita </w:t>
      </w:r>
      <w:r w:rsidRPr="00AE7333">
        <w:rPr>
          <w:lang w:eastAsia="ar-SA"/>
        </w:rPr>
        <w:t>Nabi</w:t>
      </w:r>
      <w:r w:rsidRPr="00AE7333">
        <w:t xml:space="preserve"> Besar Muhammad SAW, </w:t>
      </w:r>
      <w:r>
        <w:t>serta keluarga dan sahabat-sahabatnya.</w:t>
      </w:r>
    </w:p>
    <w:p w:rsidR="00D47FED" w:rsidRDefault="008A2FC4" w:rsidP="00D47FED">
      <w:pPr>
        <w:spacing w:line="480" w:lineRule="auto"/>
        <w:ind w:firstLine="709"/>
        <w:jc w:val="both"/>
      </w:pPr>
      <w:r w:rsidRPr="00AE7333">
        <w:t xml:space="preserve">Di dalam </w:t>
      </w:r>
      <w:r w:rsidRPr="00A026E0">
        <w:t>penyusunan</w:t>
      </w:r>
      <w:r w:rsidRPr="00AE7333">
        <w:t xml:space="preserve"> skripsi ini sejak pengumpulan data hingga penulisannya cukup banyak hambatan yang penulis temukan semua teratasi berkat bantuan dari berbagai pihak</w:t>
      </w:r>
      <w:r w:rsidR="00D47FED">
        <w:t xml:space="preserve"> terutama peran kedua orang tua, suami dan anak-anakku yang telah memberikan bantuan Doa dan dorongan besar dalam menjalani perkuliahan. Selain itu pula penulis mengucapkan terima kasih dan penghargaan yang setinggi-tingginya kepada :</w:t>
      </w:r>
    </w:p>
    <w:p w:rsidR="008A2FC4" w:rsidRPr="00AE7333" w:rsidRDefault="008A2FC4" w:rsidP="00D47FED">
      <w:pPr>
        <w:pStyle w:val="ListParagraph"/>
        <w:numPr>
          <w:ilvl w:val="0"/>
          <w:numId w:val="40"/>
        </w:numPr>
        <w:tabs>
          <w:tab w:val="clear" w:pos="720"/>
          <w:tab w:val="num" w:pos="360"/>
        </w:tabs>
        <w:spacing w:line="480" w:lineRule="auto"/>
        <w:ind w:left="360"/>
        <w:jc w:val="both"/>
      </w:pPr>
      <w:r w:rsidRPr="00AE7333">
        <w:t xml:space="preserve">Bapak Prof. Dr. H. Abdul Qadir Gassing M.Si selaku </w:t>
      </w:r>
      <w:r w:rsidR="00D47FED" w:rsidRPr="00AE7333">
        <w:t xml:space="preserve">Rektor </w:t>
      </w:r>
      <w:r w:rsidRPr="00AE7333">
        <w:t xml:space="preserve">UIN Alaudin </w:t>
      </w:r>
      <w:r w:rsidR="00D47FED" w:rsidRPr="00AE7333">
        <w:t>Makas</w:t>
      </w:r>
      <w:r w:rsidR="00D47FED">
        <w:t>s</w:t>
      </w:r>
      <w:r w:rsidR="00D47FED" w:rsidRPr="00AE7333">
        <w:t xml:space="preserve">ar </w:t>
      </w:r>
    </w:p>
    <w:p w:rsidR="008A2FC4" w:rsidRDefault="008A2FC4" w:rsidP="008A2FC4">
      <w:pPr>
        <w:numPr>
          <w:ilvl w:val="0"/>
          <w:numId w:val="40"/>
        </w:numPr>
        <w:tabs>
          <w:tab w:val="clear" w:pos="720"/>
          <w:tab w:val="num" w:pos="360"/>
        </w:tabs>
        <w:spacing w:line="480" w:lineRule="auto"/>
        <w:ind w:left="360"/>
        <w:jc w:val="both"/>
      </w:pPr>
      <w:r>
        <w:t>Bapak Dr</w:t>
      </w:r>
      <w:r w:rsidR="00D47FED">
        <w:t>. H. Salahuddin</w:t>
      </w:r>
      <w:r>
        <w:t xml:space="preserve"> Yasin, M. Ag </w:t>
      </w:r>
      <w:r w:rsidR="00D47FED">
        <w:t xml:space="preserve">selaku Dekan </w:t>
      </w:r>
      <w:r>
        <w:t>Fakultas Tarbiyah</w:t>
      </w:r>
      <w:r w:rsidR="00D47FED">
        <w:t xml:space="preserve"> dan Keguruan UIN Alauddin Makassar</w:t>
      </w:r>
    </w:p>
    <w:p w:rsidR="008A2FC4" w:rsidRPr="00AE7333" w:rsidRDefault="008A2FC4" w:rsidP="008A2FC4">
      <w:pPr>
        <w:numPr>
          <w:ilvl w:val="0"/>
          <w:numId w:val="40"/>
        </w:numPr>
        <w:tabs>
          <w:tab w:val="clear" w:pos="720"/>
          <w:tab w:val="num" w:pos="360"/>
        </w:tabs>
        <w:spacing w:line="480" w:lineRule="auto"/>
        <w:ind w:left="360"/>
        <w:jc w:val="both"/>
      </w:pPr>
      <w:r w:rsidRPr="00AE7333">
        <w:lastRenderedPageBreak/>
        <w:t>Bapa</w:t>
      </w:r>
      <w:r w:rsidRPr="00AE7333">
        <w:rPr>
          <w:lang w:val="id-ID"/>
        </w:rPr>
        <w:t>k Dr. H. Nur Alim, M.Pd</w:t>
      </w:r>
      <w:r w:rsidRPr="00AE7333">
        <w:t xml:space="preserve"> selaku </w:t>
      </w:r>
      <w:r w:rsidR="00A638AB" w:rsidRPr="00AE7333">
        <w:t xml:space="preserve">Ketua </w:t>
      </w:r>
      <w:r w:rsidRPr="00AE7333">
        <w:t>S</w:t>
      </w:r>
      <w:r w:rsidR="00A638AB">
        <w:t xml:space="preserve">TAIN Qaimuddin </w:t>
      </w:r>
      <w:r w:rsidRPr="00AE7333">
        <w:t>Ke</w:t>
      </w:r>
      <w:r>
        <w:t>ndari</w:t>
      </w:r>
      <w:r w:rsidR="00A638AB">
        <w:t xml:space="preserve"> sekaligus Koordinator Program Kuliah DMS UIN Alauddin Makassar</w:t>
      </w:r>
    </w:p>
    <w:p w:rsidR="008A2FC4" w:rsidRDefault="008A2FC4" w:rsidP="008A2FC4">
      <w:pPr>
        <w:numPr>
          <w:ilvl w:val="0"/>
          <w:numId w:val="40"/>
        </w:numPr>
        <w:tabs>
          <w:tab w:val="clear" w:pos="720"/>
          <w:tab w:val="num" w:pos="360"/>
        </w:tabs>
        <w:spacing w:line="480" w:lineRule="auto"/>
        <w:ind w:left="360"/>
        <w:jc w:val="both"/>
      </w:pPr>
      <w:r>
        <w:t>Ibu Dra. Hj Siti  Kuraedah</w:t>
      </w:r>
      <w:r w:rsidR="00A638AB">
        <w:t>, M.Ag selaku Ketua</w:t>
      </w:r>
      <w:r w:rsidR="00A638AB" w:rsidRPr="00AE7333">
        <w:t xml:space="preserve"> </w:t>
      </w:r>
      <w:r w:rsidR="00A638AB">
        <w:t>Jurusan Tarbiyah STAIN Qaimuddin Kendari sekaligus Pengelola Program DMS UIN Alauddin Makassar</w:t>
      </w:r>
    </w:p>
    <w:p w:rsidR="008A2FC4" w:rsidRDefault="008A2FC4" w:rsidP="008A2FC4">
      <w:pPr>
        <w:numPr>
          <w:ilvl w:val="0"/>
          <w:numId w:val="40"/>
        </w:numPr>
        <w:tabs>
          <w:tab w:val="clear" w:pos="720"/>
          <w:tab w:val="num" w:pos="360"/>
        </w:tabs>
        <w:spacing w:line="480" w:lineRule="auto"/>
        <w:ind w:left="360"/>
        <w:jc w:val="both"/>
      </w:pPr>
      <w:r w:rsidRPr="00AE7333">
        <w:t>Ibu</w:t>
      </w:r>
      <w:r w:rsidRPr="00AE7333">
        <w:rPr>
          <w:lang w:val="id-ID"/>
        </w:rPr>
        <w:t xml:space="preserve"> D</w:t>
      </w:r>
      <w:r w:rsidRPr="00AE7333">
        <w:t>ra</w:t>
      </w:r>
      <w:r w:rsidRPr="00AE7333">
        <w:rPr>
          <w:lang w:val="id-ID"/>
        </w:rPr>
        <w:t xml:space="preserve"> Rahmawati </w:t>
      </w:r>
      <w:r>
        <w:t xml:space="preserve"> selaku</w:t>
      </w:r>
      <w:r w:rsidR="00A638AB">
        <w:t xml:space="preserve"> Pembimbing I yang telah memberikan petunjuk ataupun bimbingan kepada penulis hingga terselesainya skripsi ini</w:t>
      </w:r>
    </w:p>
    <w:p w:rsidR="008A2FC4" w:rsidRPr="00AE7333" w:rsidRDefault="008A2FC4" w:rsidP="008A2FC4">
      <w:pPr>
        <w:numPr>
          <w:ilvl w:val="0"/>
          <w:numId w:val="40"/>
        </w:numPr>
        <w:tabs>
          <w:tab w:val="clear" w:pos="720"/>
          <w:tab w:val="num" w:pos="360"/>
        </w:tabs>
        <w:spacing w:line="480" w:lineRule="auto"/>
        <w:ind w:left="360"/>
        <w:jc w:val="both"/>
      </w:pPr>
      <w:r>
        <w:t>Bapak dan Ibu Dosen</w:t>
      </w:r>
      <w:r w:rsidR="00A638AB">
        <w:t xml:space="preserve"> serta karyawan/staf STAIN Qaimuddin Kendari </w:t>
      </w:r>
      <w:r>
        <w:t xml:space="preserve"> </w:t>
      </w:r>
    </w:p>
    <w:p w:rsidR="008A2FC4" w:rsidRPr="00AE7333" w:rsidRDefault="00A638AB" w:rsidP="008A2FC4">
      <w:pPr>
        <w:numPr>
          <w:ilvl w:val="0"/>
          <w:numId w:val="40"/>
        </w:numPr>
        <w:tabs>
          <w:tab w:val="clear" w:pos="720"/>
          <w:tab w:val="num" w:pos="360"/>
        </w:tabs>
        <w:spacing w:line="480" w:lineRule="auto"/>
        <w:ind w:left="360"/>
        <w:jc w:val="both"/>
      </w:pPr>
      <w:r>
        <w:t xml:space="preserve">Bapak Kepala Sekolah SD Negeri 3 Baubau beserta jajarannya, yang telah menerima dan membantu dalam memberikan kesempatan kepada penulis untuk melekukan penelitian   </w:t>
      </w:r>
    </w:p>
    <w:p w:rsidR="008A2FC4" w:rsidRPr="00AE7333" w:rsidRDefault="008A2FC4" w:rsidP="008A2FC4">
      <w:pPr>
        <w:numPr>
          <w:ilvl w:val="0"/>
          <w:numId w:val="40"/>
        </w:numPr>
        <w:tabs>
          <w:tab w:val="clear" w:pos="720"/>
          <w:tab w:val="num" w:pos="360"/>
        </w:tabs>
        <w:spacing w:line="480" w:lineRule="auto"/>
        <w:ind w:left="360"/>
        <w:jc w:val="both"/>
      </w:pPr>
      <w:r w:rsidRPr="00AE7333">
        <w:t xml:space="preserve">Segenap kerabat dan semua pihak yang tidak sempat penulis sebut satu persatu.  </w:t>
      </w:r>
    </w:p>
    <w:p w:rsidR="008A2FC4" w:rsidRPr="00AE7333" w:rsidRDefault="008A2FC4" w:rsidP="008A2FC4">
      <w:pPr>
        <w:spacing w:line="480" w:lineRule="auto"/>
        <w:ind w:firstLine="709"/>
        <w:jc w:val="both"/>
      </w:pPr>
      <w:r w:rsidRPr="00AE7333">
        <w:t xml:space="preserve">Semoga semua amalan yang tulus dan ikhlas dari semua pihak tersebut diatas mendapat  </w:t>
      </w:r>
      <w:r w:rsidR="00E61740">
        <w:t>ganjaran pahala yang sepadan disisi Allah SWT, Amin.</w:t>
      </w:r>
    </w:p>
    <w:p w:rsidR="008A2FC4" w:rsidRPr="00AE7333" w:rsidRDefault="008A2FC4" w:rsidP="008A2FC4">
      <w:pPr>
        <w:spacing w:after="120"/>
        <w:ind w:firstLine="720"/>
        <w:jc w:val="both"/>
      </w:pPr>
    </w:p>
    <w:p w:rsidR="008A2FC4" w:rsidRPr="00AE7333" w:rsidRDefault="008A2FC4" w:rsidP="008A2FC4">
      <w:pPr>
        <w:spacing w:after="120"/>
        <w:ind w:firstLine="720"/>
        <w:jc w:val="both"/>
      </w:pPr>
    </w:p>
    <w:p w:rsidR="008A2FC4" w:rsidRPr="00AE7333" w:rsidRDefault="008A2FC4" w:rsidP="008A2FC4">
      <w:pPr>
        <w:spacing w:after="120"/>
        <w:ind w:firstLine="720"/>
        <w:jc w:val="both"/>
      </w:pPr>
      <w:r w:rsidRPr="00AE7333">
        <w:tab/>
      </w:r>
      <w:r w:rsidRPr="00AE7333">
        <w:tab/>
      </w:r>
      <w:r w:rsidRPr="00AE7333">
        <w:tab/>
      </w:r>
      <w:r w:rsidRPr="00AE7333">
        <w:tab/>
      </w:r>
      <w:r w:rsidRPr="00AE7333">
        <w:tab/>
      </w:r>
      <w:r w:rsidRPr="00AE7333">
        <w:tab/>
      </w:r>
    </w:p>
    <w:p w:rsidR="008A2FC4" w:rsidRPr="00AE7333" w:rsidRDefault="008A2FC4" w:rsidP="008A2FC4">
      <w:pPr>
        <w:tabs>
          <w:tab w:val="left" w:pos="5103"/>
        </w:tabs>
        <w:spacing w:after="120"/>
        <w:ind w:left="5103"/>
        <w:rPr>
          <w:lang w:val="id-ID"/>
        </w:rPr>
      </w:pPr>
      <w:r>
        <w:t>Kendari</w:t>
      </w:r>
      <w:r w:rsidRPr="00AE7333">
        <w:rPr>
          <w:lang w:val="id-ID"/>
        </w:rPr>
        <w:t>,</w:t>
      </w:r>
      <w:r>
        <w:t xml:space="preserve">   November</w:t>
      </w:r>
      <w:r w:rsidRPr="00AE7333">
        <w:rPr>
          <w:lang w:val="id-ID"/>
        </w:rPr>
        <w:t xml:space="preserve"> 2011</w:t>
      </w:r>
    </w:p>
    <w:p w:rsidR="008A2FC4" w:rsidRPr="00AE7333" w:rsidRDefault="008A2FC4" w:rsidP="008A2FC4">
      <w:pPr>
        <w:tabs>
          <w:tab w:val="left" w:pos="5103"/>
        </w:tabs>
        <w:spacing w:after="120"/>
        <w:ind w:left="5103"/>
      </w:pPr>
      <w:r w:rsidRPr="00AE7333">
        <w:rPr>
          <w:lang w:val="id-ID"/>
        </w:rPr>
        <w:t>Penulis,</w:t>
      </w:r>
    </w:p>
    <w:p w:rsidR="008A2FC4" w:rsidRPr="00AE7333" w:rsidRDefault="008A2FC4" w:rsidP="008A2FC4">
      <w:pPr>
        <w:spacing w:after="120"/>
        <w:ind w:left="5954" w:hanging="851"/>
      </w:pPr>
    </w:p>
    <w:p w:rsidR="008A2FC4" w:rsidRDefault="008A2FC4" w:rsidP="008A2FC4">
      <w:pPr>
        <w:spacing w:after="120"/>
        <w:ind w:left="5954" w:hanging="851"/>
      </w:pPr>
    </w:p>
    <w:p w:rsidR="008A2FC4" w:rsidRPr="002B4D60" w:rsidRDefault="008A2FC4" w:rsidP="008A2FC4">
      <w:pPr>
        <w:spacing w:after="120"/>
        <w:ind w:left="5954" w:hanging="851"/>
        <w:rPr>
          <w:u w:val="single"/>
        </w:rPr>
      </w:pPr>
      <w:r w:rsidRPr="002B4D60">
        <w:rPr>
          <w:u w:val="single"/>
        </w:rPr>
        <w:t>Waode Husliana</w:t>
      </w:r>
    </w:p>
    <w:p w:rsidR="008A2FC4" w:rsidRPr="002B4D60" w:rsidRDefault="008A2FC4" w:rsidP="008A2FC4">
      <w:pPr>
        <w:spacing w:after="120"/>
        <w:ind w:left="5954" w:hanging="851"/>
      </w:pPr>
      <w:r w:rsidRPr="002B4D60">
        <w:t>Nim. 20100107 01097</w:t>
      </w:r>
    </w:p>
    <w:p w:rsidR="00382903" w:rsidRDefault="00382903" w:rsidP="00382903">
      <w:pPr>
        <w:spacing w:after="120"/>
      </w:pPr>
    </w:p>
    <w:p w:rsidR="00382903" w:rsidRDefault="00382903" w:rsidP="00382903">
      <w:pPr>
        <w:spacing w:after="120"/>
      </w:pPr>
    </w:p>
    <w:p w:rsidR="00FA161D" w:rsidRDefault="00FA161D">
      <w:pPr>
        <w:spacing w:after="200" w:line="276" w:lineRule="auto"/>
        <w:rPr>
          <w:b/>
        </w:rPr>
      </w:pPr>
      <w:r>
        <w:rPr>
          <w:b/>
        </w:rPr>
        <w:br w:type="page"/>
      </w:r>
    </w:p>
    <w:p w:rsidR="00AE7333" w:rsidRPr="00AE7333" w:rsidRDefault="00AE7333" w:rsidP="001B6F07">
      <w:pPr>
        <w:spacing w:after="120" w:line="720" w:lineRule="auto"/>
        <w:jc w:val="center"/>
        <w:rPr>
          <w:b/>
        </w:rPr>
      </w:pPr>
      <w:r w:rsidRPr="00AE7333">
        <w:rPr>
          <w:b/>
        </w:rPr>
        <w:lastRenderedPageBreak/>
        <w:t>A</w:t>
      </w:r>
      <w:r w:rsidRPr="00AE7333">
        <w:rPr>
          <w:b/>
          <w:lang w:val="id-ID"/>
        </w:rPr>
        <w:t>BSTRAK</w:t>
      </w:r>
    </w:p>
    <w:p w:rsidR="00AE7333" w:rsidRPr="00582F90" w:rsidRDefault="00582F90" w:rsidP="00582F90">
      <w:pPr>
        <w:tabs>
          <w:tab w:val="left" w:pos="8222"/>
        </w:tabs>
        <w:spacing w:after="120"/>
        <w:jc w:val="both"/>
        <w:rPr>
          <w:b/>
          <w:sz w:val="28"/>
          <w:szCs w:val="28"/>
        </w:rPr>
      </w:pPr>
      <w:r>
        <w:rPr>
          <w:b/>
          <w:sz w:val="28"/>
          <w:szCs w:val="28"/>
        </w:rPr>
        <w:t xml:space="preserve">Waode </w:t>
      </w:r>
      <w:r w:rsidR="00CD515C">
        <w:rPr>
          <w:b/>
          <w:sz w:val="28"/>
          <w:szCs w:val="28"/>
        </w:rPr>
        <w:t>Husliana</w:t>
      </w:r>
      <w:r>
        <w:rPr>
          <w:b/>
          <w:sz w:val="28"/>
          <w:szCs w:val="28"/>
        </w:rPr>
        <w:t xml:space="preserve">,  </w:t>
      </w:r>
      <w:r w:rsidR="008427A7">
        <w:rPr>
          <w:b/>
          <w:sz w:val="28"/>
          <w:szCs w:val="28"/>
        </w:rPr>
        <w:t>NIM</w:t>
      </w:r>
      <w:r>
        <w:rPr>
          <w:b/>
          <w:sz w:val="28"/>
          <w:szCs w:val="28"/>
        </w:rPr>
        <w:t xml:space="preserve">. 2010010701097 “ </w:t>
      </w:r>
      <w:r w:rsidRPr="00582F90">
        <w:rPr>
          <w:b/>
          <w:i/>
          <w:sz w:val="28"/>
          <w:szCs w:val="28"/>
        </w:rPr>
        <w:t xml:space="preserve">Meningkatkan Hasil Belajar Pendidikan Agama Islam Melelui Metode Pemberian Tugas </w:t>
      </w:r>
      <w:r w:rsidR="008427A7">
        <w:rPr>
          <w:b/>
          <w:i/>
          <w:sz w:val="28"/>
          <w:szCs w:val="28"/>
        </w:rPr>
        <w:t xml:space="preserve">          </w:t>
      </w:r>
      <w:r w:rsidRPr="00582F90">
        <w:rPr>
          <w:b/>
          <w:i/>
          <w:sz w:val="28"/>
          <w:szCs w:val="28"/>
        </w:rPr>
        <w:t>Pada Siswa Kelas IV SD Negeri 3 Baubau</w:t>
      </w:r>
      <w:r>
        <w:rPr>
          <w:b/>
          <w:sz w:val="28"/>
          <w:szCs w:val="28"/>
        </w:rPr>
        <w:t xml:space="preserve"> </w:t>
      </w:r>
      <w:r w:rsidR="00CD515C">
        <w:rPr>
          <w:b/>
          <w:sz w:val="28"/>
          <w:szCs w:val="28"/>
        </w:rPr>
        <w:t>dibimbing ol</w:t>
      </w:r>
      <w:r>
        <w:rPr>
          <w:b/>
          <w:sz w:val="28"/>
          <w:szCs w:val="28"/>
        </w:rPr>
        <w:t xml:space="preserve">eh                           </w:t>
      </w:r>
      <w:r w:rsidR="00CD515C">
        <w:rPr>
          <w:b/>
          <w:sz w:val="28"/>
          <w:szCs w:val="28"/>
        </w:rPr>
        <w:t xml:space="preserve">   </w:t>
      </w:r>
      <w:r w:rsidRPr="00582F90">
        <w:rPr>
          <w:b/>
          <w:sz w:val="28"/>
          <w:szCs w:val="28"/>
          <w:u w:val="single"/>
        </w:rPr>
        <w:t>( Dra Rahmawati, M.Pd )</w:t>
      </w:r>
      <w:r>
        <w:rPr>
          <w:b/>
          <w:sz w:val="28"/>
          <w:szCs w:val="28"/>
          <w:u w:val="single"/>
        </w:rPr>
        <w:tab/>
      </w:r>
    </w:p>
    <w:p w:rsidR="00E475E1" w:rsidRDefault="00E475E1" w:rsidP="00236940">
      <w:pPr>
        <w:ind w:firstLine="709"/>
        <w:jc w:val="both"/>
        <w:rPr>
          <w:bCs/>
        </w:rPr>
      </w:pPr>
    </w:p>
    <w:p w:rsidR="00AE7333" w:rsidRPr="008427A7" w:rsidRDefault="00AE7333" w:rsidP="00236940">
      <w:pPr>
        <w:ind w:firstLine="709"/>
        <w:jc w:val="both"/>
        <w:rPr>
          <w:lang w:eastAsia="ar-SA"/>
        </w:rPr>
      </w:pPr>
      <w:r w:rsidRPr="008427A7">
        <w:rPr>
          <w:lang w:eastAsia="ar-SA"/>
        </w:rPr>
        <w:t>Penulisan skripsi ini bertujuan untuk mengetahui peningkatan beberapa metode pembelajaran Agama Islam yang digunakan pada jenjang pendidikan dasar. Hakikatnya tidak ada satupun metode yang dianggap efektif sebab masing-masing metode memiliki kelemahan dan kelebihan tersendiri. Penggunaan metode pemberian tugas dan rasitasi terikat oleh bebberapa faktor yang menjadi bahan pertimbangan yang menggunakan dan mengikuti metode tersebut, fasilitas pembelajaran dan situasi.</w:t>
      </w:r>
    </w:p>
    <w:p w:rsidR="00AE7333" w:rsidRPr="008427A7" w:rsidRDefault="00AE7333" w:rsidP="00236940">
      <w:pPr>
        <w:ind w:firstLine="709"/>
        <w:jc w:val="both"/>
        <w:rPr>
          <w:lang w:eastAsia="ar-SA"/>
        </w:rPr>
      </w:pPr>
      <w:r w:rsidRPr="008427A7">
        <w:rPr>
          <w:lang w:eastAsia="ar-SA"/>
        </w:rPr>
        <w:t xml:space="preserve">Sasaran penelitian tentang masalah ini Guru dan siswa yang menjadi tujuan permasalahan  di SD Negeri  3 </w:t>
      </w:r>
      <w:r w:rsidRPr="008B55D9">
        <w:rPr>
          <w:lang w:eastAsia="ar-SA"/>
        </w:rPr>
        <w:t>Baubau</w:t>
      </w:r>
      <w:r w:rsidRPr="008427A7">
        <w:rPr>
          <w:lang w:eastAsia="ar-SA"/>
        </w:rPr>
        <w:t xml:space="preserve"> dianggap sebagai orang yang berperan dalam penerapan metode pemberian tugas  tersebut.</w:t>
      </w:r>
    </w:p>
    <w:p w:rsidR="00AE7333" w:rsidRPr="00236940" w:rsidRDefault="00AE7333" w:rsidP="00236940">
      <w:pPr>
        <w:ind w:firstLine="709"/>
        <w:jc w:val="both"/>
        <w:rPr>
          <w:lang w:eastAsia="ar-SA"/>
        </w:rPr>
      </w:pPr>
      <w:r w:rsidRPr="00236940">
        <w:rPr>
          <w:lang w:eastAsia="ar-SA"/>
        </w:rPr>
        <w:t xml:space="preserve">Karena jenis </w:t>
      </w:r>
      <w:r w:rsidRPr="008B55D9">
        <w:rPr>
          <w:lang w:eastAsia="ar-SA"/>
        </w:rPr>
        <w:t>penelitian</w:t>
      </w:r>
      <w:r w:rsidRPr="00236940">
        <w:rPr>
          <w:lang w:eastAsia="ar-SA"/>
        </w:rPr>
        <w:t xml:space="preserve"> ini bersifat kualitatif, maka penulis menggunakan metode penelitian lapangan ( field observation ) dengan teknik pengumpulan data melalui observasi, deskrips, wawancara dan dokumentasi.</w:t>
      </w:r>
    </w:p>
    <w:p w:rsidR="00AE7333" w:rsidRPr="008B55D9" w:rsidRDefault="00AE7333" w:rsidP="00236940">
      <w:pPr>
        <w:ind w:firstLine="709"/>
        <w:jc w:val="both"/>
        <w:rPr>
          <w:lang w:eastAsia="ar-SA"/>
        </w:rPr>
      </w:pPr>
      <w:r w:rsidRPr="008B55D9">
        <w:rPr>
          <w:lang w:eastAsia="ar-SA"/>
        </w:rPr>
        <w:t xml:space="preserve">Dalam penelitian tindakan ini menggunakan bentuk guru sebagai peneliti, penanggung jawab penuh penelitian tindakan adalah praktisi (guru). Tujuan utama dari penelitian tindakan ini adalah meningkatkan hasil belajar siswa di kelas, dimana guru secara penuh terlibat dalam penelitian mulai dari perencanaan, tindakan, pengamatan dan refleksi. </w:t>
      </w:r>
    </w:p>
    <w:p w:rsidR="00AE7333" w:rsidRPr="00AE7333" w:rsidRDefault="00AE7333" w:rsidP="00E475E1">
      <w:pPr>
        <w:ind w:firstLine="709"/>
        <w:jc w:val="both"/>
        <w:rPr>
          <w:lang w:eastAsia="ar-SA"/>
        </w:rPr>
      </w:pPr>
      <w:r w:rsidRPr="008B55D9">
        <w:rPr>
          <w:lang w:eastAsia="ar-SA"/>
        </w:rPr>
        <w:t xml:space="preserve">Dari </w:t>
      </w:r>
      <w:r w:rsidRPr="00236940">
        <w:rPr>
          <w:lang w:eastAsia="ar-SA"/>
        </w:rPr>
        <w:t>hasil</w:t>
      </w:r>
      <w:r w:rsidRPr="008B55D9">
        <w:rPr>
          <w:lang w:eastAsia="ar-SA"/>
        </w:rPr>
        <w:t xml:space="preserve"> kegiatan pembelajaran yang telah dilakukan selama dua siklus, dan berdasarkan seluruh pembahasan serta analisis yang telah dilakukan da</w:t>
      </w:r>
      <w:r w:rsidR="00E475E1">
        <w:rPr>
          <w:lang w:eastAsia="ar-SA"/>
        </w:rPr>
        <w:t xml:space="preserve">pat disimpulkan sebagai berikut 1. </w:t>
      </w:r>
      <w:r w:rsidRPr="008B55D9">
        <w:t>Pembelajaran dengan berbasis masalah memiliki dampak positif dalam meningkatkan hasil belajar siswa yang ditandai dengan peningkatan ketuntasan belajar siswa dalam setiap siklus, yaitu siklu</w:t>
      </w:r>
      <w:r w:rsidR="00E475E1">
        <w:t xml:space="preserve">s I (72,2%), siklus II (86,1%), </w:t>
      </w:r>
      <w:r w:rsidR="00E475E1">
        <w:rPr>
          <w:lang w:eastAsia="ar-SA"/>
        </w:rPr>
        <w:t xml:space="preserve">2. </w:t>
      </w:r>
      <w:r w:rsidRPr="008B55D9">
        <w:t>Penerapan metode metode pemberian tugas belajar dan mempunyai pengaruh positif, yaitu dapat meningkatkan hasil belajar siswa yang ditunjukan dengan hasil wawancara dengan sebagian siswa, rata-rata jawaban siswa menyatakan bahwa siswa tertarik dan berminat dengan metode pemberian tugas belajar sehingga mereka menjadi termotivasi untuk belajar</w:t>
      </w:r>
      <w:r>
        <w:t>.</w:t>
      </w:r>
    </w:p>
    <w:p w:rsidR="008B4553" w:rsidRDefault="008B4553" w:rsidP="00B94AFC">
      <w:pPr>
        <w:spacing w:after="120"/>
        <w:jc w:val="center"/>
        <w:rPr>
          <w:b/>
          <w:bCs/>
        </w:rPr>
      </w:pPr>
    </w:p>
    <w:p w:rsidR="008427A7" w:rsidRDefault="008427A7">
      <w:pPr>
        <w:spacing w:after="200" w:line="276" w:lineRule="auto"/>
        <w:rPr>
          <w:b/>
          <w:bCs/>
        </w:rPr>
      </w:pPr>
      <w:r>
        <w:rPr>
          <w:b/>
          <w:bCs/>
        </w:rPr>
        <w:br w:type="page"/>
      </w:r>
    </w:p>
    <w:p w:rsidR="002C49A1" w:rsidRPr="00E475E1" w:rsidRDefault="00741230" w:rsidP="008427A7">
      <w:pPr>
        <w:spacing w:after="200" w:line="276" w:lineRule="auto"/>
        <w:jc w:val="center"/>
        <w:rPr>
          <w:b/>
          <w:bCs/>
          <w:u w:val="single"/>
          <w:lang w:val="id-ID"/>
        </w:rPr>
      </w:pPr>
      <w:r w:rsidRPr="00AE7333">
        <w:rPr>
          <w:b/>
          <w:lang w:eastAsia="ar-SA"/>
        </w:rPr>
        <w:lastRenderedPageBreak/>
        <w:t>DAFTAR ISI</w:t>
      </w:r>
    </w:p>
    <w:p w:rsidR="00AE7333" w:rsidRPr="00E475E1" w:rsidRDefault="00AE7333" w:rsidP="008120C1">
      <w:pPr>
        <w:tabs>
          <w:tab w:val="left" w:leader="dot" w:pos="7825"/>
          <w:tab w:val="right" w:pos="8165"/>
        </w:tabs>
        <w:suppressAutoHyphens/>
        <w:spacing w:line="480" w:lineRule="auto"/>
        <w:rPr>
          <w:lang w:eastAsia="ar-SA"/>
        </w:rPr>
      </w:pPr>
      <w:r w:rsidRPr="00E475E1">
        <w:rPr>
          <w:lang w:eastAsia="ar-SA"/>
        </w:rPr>
        <w:t>HALAMAN JUDUL</w:t>
      </w:r>
      <w:r w:rsidR="00E475E1" w:rsidRPr="00E475E1">
        <w:rPr>
          <w:lang w:eastAsia="ar-SA"/>
        </w:rPr>
        <w:t>………………………………………………………………</w:t>
      </w:r>
      <w:r w:rsidR="00EB60C9">
        <w:rPr>
          <w:lang w:eastAsia="ar-SA"/>
        </w:rPr>
        <w:tab/>
      </w:r>
      <w:r w:rsidR="00EB60C9">
        <w:rPr>
          <w:lang w:eastAsia="ar-SA"/>
        </w:rPr>
        <w:tab/>
        <w:t>i</w:t>
      </w:r>
    </w:p>
    <w:p w:rsidR="00AE7333" w:rsidRPr="00E475E1" w:rsidRDefault="00E475E1" w:rsidP="008120C1">
      <w:pPr>
        <w:tabs>
          <w:tab w:val="left" w:leader="dot" w:pos="7825"/>
          <w:tab w:val="right" w:pos="8165"/>
        </w:tabs>
        <w:suppressAutoHyphens/>
        <w:spacing w:line="480" w:lineRule="auto"/>
        <w:rPr>
          <w:i/>
          <w:lang w:eastAsia="ar-SA"/>
        </w:rPr>
      </w:pPr>
      <w:r w:rsidRPr="00E475E1">
        <w:rPr>
          <w:lang w:eastAsia="ar-SA"/>
        </w:rPr>
        <w:t>HALAMAN PEENGESAHAN SKRIPSI</w:t>
      </w:r>
      <w:r w:rsidR="00D61C16" w:rsidRPr="00E475E1">
        <w:rPr>
          <w:lang w:eastAsia="ar-SA"/>
        </w:rPr>
        <w:tab/>
      </w:r>
      <w:r w:rsidR="00EB60C9">
        <w:rPr>
          <w:lang w:eastAsia="ar-SA"/>
        </w:rPr>
        <w:t xml:space="preserve">    ii</w:t>
      </w:r>
    </w:p>
    <w:p w:rsidR="00AE7333" w:rsidRPr="00E475E1" w:rsidRDefault="00E475E1" w:rsidP="008120C1">
      <w:pPr>
        <w:tabs>
          <w:tab w:val="left" w:leader="dot" w:pos="7825"/>
          <w:tab w:val="right" w:pos="8165"/>
        </w:tabs>
        <w:suppressAutoHyphens/>
        <w:spacing w:line="480" w:lineRule="auto"/>
        <w:rPr>
          <w:lang w:eastAsia="ar-SA"/>
        </w:rPr>
      </w:pPr>
      <w:r w:rsidRPr="00E475E1">
        <w:rPr>
          <w:lang w:eastAsia="ar-SA"/>
        </w:rPr>
        <w:t>PERNYATAAN KEASLIAN SKRIPSI………………………........</w:t>
      </w:r>
      <w:r w:rsidR="00D61C16" w:rsidRPr="00E475E1">
        <w:rPr>
          <w:lang w:eastAsia="ar-SA"/>
        </w:rPr>
        <w:tab/>
      </w:r>
      <w:r w:rsidR="00EB60C9">
        <w:rPr>
          <w:lang w:eastAsia="ar-SA"/>
        </w:rPr>
        <w:tab/>
        <w:t>iii</w:t>
      </w:r>
    </w:p>
    <w:p w:rsidR="00E475E1" w:rsidRPr="00E475E1" w:rsidRDefault="00E475E1" w:rsidP="008120C1">
      <w:pPr>
        <w:tabs>
          <w:tab w:val="left" w:leader="dot" w:pos="7825"/>
          <w:tab w:val="right" w:pos="8165"/>
        </w:tabs>
        <w:suppressAutoHyphens/>
        <w:spacing w:line="480" w:lineRule="auto"/>
        <w:rPr>
          <w:lang w:eastAsia="ar-SA"/>
        </w:rPr>
      </w:pPr>
      <w:r w:rsidRPr="00E475E1">
        <w:rPr>
          <w:lang w:eastAsia="ar-SA"/>
        </w:rPr>
        <w:t>KATA PENGANTAR…………………………………………………………….</w:t>
      </w:r>
      <w:r w:rsidR="00EB60C9">
        <w:rPr>
          <w:lang w:eastAsia="ar-SA"/>
        </w:rPr>
        <w:tab/>
      </w:r>
      <w:r w:rsidR="00EB60C9">
        <w:rPr>
          <w:lang w:eastAsia="ar-SA"/>
        </w:rPr>
        <w:tab/>
        <w:t>iv</w:t>
      </w:r>
    </w:p>
    <w:p w:rsidR="00E475E1" w:rsidRPr="00E475E1" w:rsidRDefault="00E475E1" w:rsidP="008120C1">
      <w:pPr>
        <w:tabs>
          <w:tab w:val="left" w:leader="dot" w:pos="7825"/>
          <w:tab w:val="right" w:pos="8165"/>
        </w:tabs>
        <w:suppressAutoHyphens/>
        <w:spacing w:line="480" w:lineRule="auto"/>
        <w:rPr>
          <w:lang w:eastAsia="ar-SA"/>
        </w:rPr>
      </w:pPr>
      <w:r w:rsidRPr="00E475E1">
        <w:rPr>
          <w:lang w:eastAsia="ar-SA"/>
        </w:rPr>
        <w:t>ABSTRAK…………………………………………………………………………</w:t>
      </w:r>
      <w:r w:rsidR="00EB60C9">
        <w:rPr>
          <w:lang w:eastAsia="ar-SA"/>
        </w:rPr>
        <w:tab/>
        <w:t>v</w:t>
      </w:r>
    </w:p>
    <w:p w:rsidR="00E475E1" w:rsidRPr="00E475E1" w:rsidRDefault="00E475E1" w:rsidP="008120C1">
      <w:pPr>
        <w:tabs>
          <w:tab w:val="left" w:leader="dot" w:pos="7825"/>
          <w:tab w:val="right" w:pos="8165"/>
        </w:tabs>
        <w:suppressAutoHyphens/>
        <w:spacing w:line="480" w:lineRule="auto"/>
        <w:rPr>
          <w:lang w:eastAsia="ar-SA"/>
        </w:rPr>
      </w:pPr>
      <w:r w:rsidRPr="00E475E1">
        <w:rPr>
          <w:lang w:eastAsia="ar-SA"/>
        </w:rPr>
        <w:t>DAFTAR ISI……………………………………………………………………….</w:t>
      </w:r>
      <w:r w:rsidR="00EB60C9">
        <w:rPr>
          <w:lang w:eastAsia="ar-SA"/>
        </w:rPr>
        <w:tab/>
        <w:t>vi</w:t>
      </w:r>
    </w:p>
    <w:p w:rsidR="00E475E1" w:rsidRPr="00E475E1" w:rsidRDefault="00E475E1" w:rsidP="008120C1">
      <w:pPr>
        <w:tabs>
          <w:tab w:val="left" w:leader="dot" w:pos="7825"/>
          <w:tab w:val="right" w:pos="8165"/>
        </w:tabs>
        <w:suppressAutoHyphens/>
        <w:spacing w:line="480" w:lineRule="auto"/>
        <w:rPr>
          <w:lang w:eastAsia="ar-SA"/>
        </w:rPr>
      </w:pPr>
      <w:r w:rsidRPr="00E475E1">
        <w:rPr>
          <w:lang w:eastAsia="ar-SA"/>
        </w:rPr>
        <w:t>DAFTAR TABEL…………………………………………………………………</w:t>
      </w:r>
      <w:r w:rsidR="00EB60C9">
        <w:rPr>
          <w:lang w:eastAsia="ar-SA"/>
        </w:rPr>
        <w:tab/>
      </w:r>
      <w:r w:rsidR="00EB60C9">
        <w:rPr>
          <w:lang w:eastAsia="ar-SA"/>
        </w:rPr>
        <w:tab/>
        <w:t>ix</w:t>
      </w:r>
    </w:p>
    <w:p w:rsidR="00E475E1" w:rsidRDefault="00E475E1" w:rsidP="008120C1">
      <w:pPr>
        <w:tabs>
          <w:tab w:val="left" w:leader="dot" w:pos="7825"/>
          <w:tab w:val="right" w:pos="8165"/>
        </w:tabs>
        <w:suppressAutoHyphens/>
        <w:spacing w:line="480" w:lineRule="auto"/>
        <w:rPr>
          <w:lang w:eastAsia="ar-SA"/>
        </w:rPr>
      </w:pPr>
      <w:r w:rsidRPr="00E475E1">
        <w:rPr>
          <w:lang w:eastAsia="ar-SA"/>
        </w:rPr>
        <w:t>DAFTAR LAMPIRAN……………………………………………………………</w:t>
      </w:r>
      <w:r w:rsidR="00EB60C9">
        <w:rPr>
          <w:lang w:eastAsia="ar-SA"/>
        </w:rPr>
        <w:tab/>
      </w:r>
      <w:r w:rsidR="00EB60C9">
        <w:rPr>
          <w:lang w:eastAsia="ar-SA"/>
        </w:rPr>
        <w:tab/>
        <w:t>x</w:t>
      </w:r>
    </w:p>
    <w:p w:rsidR="00E475E1" w:rsidRPr="00E475E1" w:rsidRDefault="00E475E1" w:rsidP="008120C1">
      <w:pPr>
        <w:tabs>
          <w:tab w:val="left" w:leader="dot" w:pos="7825"/>
          <w:tab w:val="right" w:pos="8165"/>
        </w:tabs>
        <w:suppressAutoHyphens/>
        <w:spacing w:line="480" w:lineRule="auto"/>
        <w:rPr>
          <w:lang w:eastAsia="ar-SA"/>
        </w:rPr>
      </w:pPr>
    </w:p>
    <w:p w:rsidR="0060548C" w:rsidRPr="00E475E1" w:rsidRDefault="0060548C" w:rsidP="008120C1">
      <w:pPr>
        <w:pStyle w:val="Heading2"/>
        <w:tabs>
          <w:tab w:val="left" w:leader="dot" w:pos="7825"/>
          <w:tab w:val="right" w:pos="8165"/>
        </w:tabs>
        <w:spacing w:before="0" w:after="0" w:line="480" w:lineRule="auto"/>
        <w:rPr>
          <w:rFonts w:ascii="Times New Roman" w:hAnsi="Times New Roman"/>
          <w:i w:val="0"/>
          <w:sz w:val="24"/>
          <w:szCs w:val="24"/>
          <w:lang w:eastAsia="ar-SA"/>
        </w:rPr>
      </w:pPr>
      <w:r w:rsidRPr="00E475E1">
        <w:rPr>
          <w:rFonts w:ascii="Times New Roman" w:hAnsi="Times New Roman"/>
          <w:i w:val="0"/>
          <w:sz w:val="24"/>
          <w:szCs w:val="24"/>
          <w:lang w:eastAsia="ar-SA"/>
        </w:rPr>
        <w:t xml:space="preserve">BAB I </w:t>
      </w:r>
      <w:r w:rsidRPr="00E475E1">
        <w:rPr>
          <w:rFonts w:ascii="Times New Roman" w:hAnsi="Times New Roman"/>
          <w:i w:val="0"/>
          <w:sz w:val="24"/>
          <w:szCs w:val="24"/>
          <w:lang w:val="en-US"/>
        </w:rPr>
        <w:t>PENDAHULUAN</w:t>
      </w:r>
    </w:p>
    <w:p w:rsidR="0060548C" w:rsidRPr="0069100A" w:rsidRDefault="00246AE6" w:rsidP="002B4D60">
      <w:pPr>
        <w:pStyle w:val="ListParagraph"/>
        <w:numPr>
          <w:ilvl w:val="0"/>
          <w:numId w:val="32"/>
        </w:numPr>
        <w:tabs>
          <w:tab w:val="left" w:leader="dot" w:pos="7825"/>
          <w:tab w:val="right" w:pos="8165"/>
        </w:tabs>
        <w:suppressAutoHyphens/>
        <w:rPr>
          <w:lang w:eastAsia="ar-SA"/>
        </w:rPr>
      </w:pPr>
      <w:r w:rsidRPr="0069100A">
        <w:rPr>
          <w:lang w:eastAsia="ar-SA"/>
        </w:rPr>
        <w:t>Latar Belakang Masalah</w:t>
      </w:r>
      <w:r w:rsidR="0007748D">
        <w:rPr>
          <w:lang w:eastAsia="ar-SA"/>
        </w:rPr>
        <w:t xml:space="preserve">  </w:t>
      </w:r>
      <w:r w:rsidR="0007748D">
        <w:rPr>
          <w:lang w:eastAsia="ar-SA"/>
        </w:rPr>
        <w:tab/>
      </w:r>
      <w:r w:rsidR="0007748D">
        <w:rPr>
          <w:lang w:eastAsia="ar-SA"/>
        </w:rPr>
        <w:tab/>
      </w:r>
      <w:r w:rsidR="0069100A">
        <w:rPr>
          <w:lang w:eastAsia="ar-SA"/>
        </w:rPr>
        <w:t>1</w:t>
      </w:r>
    </w:p>
    <w:p w:rsidR="0060548C" w:rsidRPr="0069100A" w:rsidRDefault="00246AE6" w:rsidP="002B4D60">
      <w:pPr>
        <w:pStyle w:val="ListParagraph"/>
        <w:numPr>
          <w:ilvl w:val="0"/>
          <w:numId w:val="32"/>
        </w:numPr>
        <w:tabs>
          <w:tab w:val="left" w:leader="dot" w:pos="7825"/>
          <w:tab w:val="right" w:pos="8165"/>
        </w:tabs>
        <w:suppressAutoHyphens/>
        <w:rPr>
          <w:lang w:eastAsia="ar-SA"/>
        </w:rPr>
      </w:pPr>
      <w:r w:rsidRPr="0069100A">
        <w:rPr>
          <w:lang w:eastAsia="ar-SA"/>
        </w:rPr>
        <w:t xml:space="preserve">Identifikasi </w:t>
      </w:r>
      <w:r w:rsidR="0069100A" w:rsidRPr="0069100A">
        <w:rPr>
          <w:lang w:eastAsia="ar-SA"/>
        </w:rPr>
        <w:t>Masalah</w:t>
      </w:r>
      <w:r w:rsidR="0007748D">
        <w:rPr>
          <w:lang w:eastAsia="ar-SA"/>
        </w:rPr>
        <w:t xml:space="preserve">  </w:t>
      </w:r>
      <w:r w:rsidR="0007748D">
        <w:rPr>
          <w:lang w:eastAsia="ar-SA"/>
        </w:rPr>
        <w:tab/>
      </w:r>
      <w:r w:rsidR="0007748D">
        <w:rPr>
          <w:lang w:eastAsia="ar-SA"/>
        </w:rPr>
        <w:tab/>
      </w:r>
      <w:r w:rsidR="00112B23">
        <w:rPr>
          <w:lang w:eastAsia="ar-SA"/>
        </w:rPr>
        <w:t>6</w:t>
      </w:r>
    </w:p>
    <w:p w:rsidR="0060548C" w:rsidRPr="0069100A" w:rsidRDefault="00587FE7" w:rsidP="002B4D60">
      <w:pPr>
        <w:pStyle w:val="ListParagraph"/>
        <w:numPr>
          <w:ilvl w:val="0"/>
          <w:numId w:val="32"/>
        </w:numPr>
        <w:tabs>
          <w:tab w:val="left" w:leader="dot" w:pos="7825"/>
          <w:tab w:val="right" w:pos="8165"/>
        </w:tabs>
        <w:suppressAutoHyphens/>
        <w:rPr>
          <w:lang w:eastAsia="ar-SA"/>
        </w:rPr>
      </w:pPr>
      <w:r w:rsidRPr="0069100A">
        <w:rPr>
          <w:lang w:eastAsia="ar-SA"/>
        </w:rPr>
        <w:t xml:space="preserve">Rumusan </w:t>
      </w:r>
      <w:r w:rsidR="0069100A" w:rsidRPr="0069100A">
        <w:rPr>
          <w:lang w:eastAsia="ar-SA"/>
        </w:rPr>
        <w:t>Masalah</w:t>
      </w:r>
      <w:r w:rsidR="0007748D">
        <w:rPr>
          <w:lang w:eastAsia="ar-SA"/>
        </w:rPr>
        <w:t xml:space="preserve">  </w:t>
      </w:r>
      <w:r w:rsidR="0007748D">
        <w:rPr>
          <w:lang w:eastAsia="ar-SA"/>
        </w:rPr>
        <w:tab/>
      </w:r>
      <w:r w:rsidR="0007748D">
        <w:rPr>
          <w:lang w:eastAsia="ar-SA"/>
        </w:rPr>
        <w:tab/>
      </w:r>
      <w:r w:rsidR="00112B23">
        <w:rPr>
          <w:lang w:eastAsia="ar-SA"/>
        </w:rPr>
        <w:t>7</w:t>
      </w:r>
    </w:p>
    <w:p w:rsidR="0060548C" w:rsidRPr="0069100A" w:rsidRDefault="00246AE6" w:rsidP="002B4D60">
      <w:pPr>
        <w:pStyle w:val="ListParagraph"/>
        <w:numPr>
          <w:ilvl w:val="0"/>
          <w:numId w:val="32"/>
        </w:numPr>
        <w:tabs>
          <w:tab w:val="left" w:leader="dot" w:pos="7825"/>
          <w:tab w:val="right" w:pos="8165"/>
        </w:tabs>
        <w:suppressAutoHyphens/>
        <w:rPr>
          <w:lang w:eastAsia="ar-SA"/>
        </w:rPr>
      </w:pPr>
      <w:r w:rsidRPr="0069100A">
        <w:rPr>
          <w:lang w:eastAsia="ar-SA"/>
        </w:rPr>
        <w:t xml:space="preserve">Hipotesis </w:t>
      </w:r>
      <w:r w:rsidR="0069100A" w:rsidRPr="0069100A">
        <w:rPr>
          <w:lang w:eastAsia="ar-SA"/>
        </w:rPr>
        <w:t>Tindakan</w:t>
      </w:r>
      <w:r w:rsidR="0007748D">
        <w:rPr>
          <w:lang w:eastAsia="ar-SA"/>
        </w:rPr>
        <w:t xml:space="preserve">  </w:t>
      </w:r>
      <w:r w:rsidR="0007748D">
        <w:rPr>
          <w:lang w:eastAsia="ar-SA"/>
        </w:rPr>
        <w:tab/>
      </w:r>
      <w:r w:rsidR="0007748D">
        <w:rPr>
          <w:lang w:eastAsia="ar-SA"/>
        </w:rPr>
        <w:tab/>
      </w:r>
      <w:r w:rsidR="00112B23">
        <w:rPr>
          <w:lang w:eastAsia="ar-SA"/>
        </w:rPr>
        <w:t>7</w:t>
      </w:r>
    </w:p>
    <w:p w:rsidR="0060548C" w:rsidRPr="0069100A" w:rsidRDefault="00246AE6" w:rsidP="002B4D60">
      <w:pPr>
        <w:pStyle w:val="ListParagraph"/>
        <w:numPr>
          <w:ilvl w:val="0"/>
          <w:numId w:val="32"/>
        </w:numPr>
        <w:tabs>
          <w:tab w:val="left" w:leader="dot" w:pos="7825"/>
          <w:tab w:val="right" w:pos="8165"/>
        </w:tabs>
        <w:suppressAutoHyphens/>
        <w:rPr>
          <w:lang w:eastAsia="ar-SA"/>
        </w:rPr>
      </w:pPr>
      <w:r w:rsidRPr="0069100A">
        <w:rPr>
          <w:lang w:eastAsia="ar-SA"/>
        </w:rPr>
        <w:t xml:space="preserve">Tujuan </w:t>
      </w:r>
      <w:r w:rsidR="0069100A" w:rsidRPr="0069100A">
        <w:rPr>
          <w:lang w:eastAsia="ar-SA"/>
        </w:rPr>
        <w:t>Penelitian</w:t>
      </w:r>
      <w:r w:rsidR="0007748D">
        <w:rPr>
          <w:lang w:eastAsia="ar-SA"/>
        </w:rPr>
        <w:t xml:space="preserve">  </w:t>
      </w:r>
      <w:r w:rsidR="0007748D">
        <w:rPr>
          <w:lang w:eastAsia="ar-SA"/>
        </w:rPr>
        <w:tab/>
      </w:r>
      <w:r w:rsidR="0007748D">
        <w:rPr>
          <w:lang w:eastAsia="ar-SA"/>
        </w:rPr>
        <w:tab/>
      </w:r>
      <w:r w:rsidR="00112B23">
        <w:rPr>
          <w:lang w:eastAsia="ar-SA"/>
        </w:rPr>
        <w:t>8</w:t>
      </w:r>
    </w:p>
    <w:p w:rsidR="0060548C" w:rsidRPr="0069100A" w:rsidRDefault="00246AE6" w:rsidP="002B4D60">
      <w:pPr>
        <w:pStyle w:val="ListParagraph"/>
        <w:numPr>
          <w:ilvl w:val="0"/>
          <w:numId w:val="32"/>
        </w:numPr>
        <w:tabs>
          <w:tab w:val="left" w:leader="dot" w:pos="7825"/>
          <w:tab w:val="right" w:pos="8165"/>
        </w:tabs>
        <w:suppressAutoHyphens/>
        <w:rPr>
          <w:lang w:eastAsia="ar-SA"/>
        </w:rPr>
      </w:pPr>
      <w:r w:rsidRPr="0069100A">
        <w:rPr>
          <w:lang w:eastAsia="ar-SA"/>
        </w:rPr>
        <w:t xml:space="preserve">Manfaat </w:t>
      </w:r>
      <w:r w:rsidR="0069100A" w:rsidRPr="0069100A">
        <w:rPr>
          <w:lang w:eastAsia="ar-SA"/>
        </w:rPr>
        <w:t>Penelitian</w:t>
      </w:r>
      <w:r w:rsidR="0007748D">
        <w:rPr>
          <w:lang w:eastAsia="ar-SA"/>
        </w:rPr>
        <w:t xml:space="preserve">  </w:t>
      </w:r>
      <w:r w:rsidR="0007748D">
        <w:rPr>
          <w:lang w:eastAsia="ar-SA"/>
        </w:rPr>
        <w:tab/>
      </w:r>
      <w:r w:rsidR="0007748D">
        <w:rPr>
          <w:lang w:eastAsia="ar-SA"/>
        </w:rPr>
        <w:tab/>
      </w:r>
      <w:r w:rsidR="00112B23">
        <w:rPr>
          <w:lang w:eastAsia="ar-SA"/>
        </w:rPr>
        <w:t>8</w:t>
      </w:r>
    </w:p>
    <w:p w:rsidR="0060548C" w:rsidRPr="0069100A" w:rsidRDefault="00246AE6" w:rsidP="002B4D60">
      <w:pPr>
        <w:pStyle w:val="ListParagraph"/>
        <w:numPr>
          <w:ilvl w:val="0"/>
          <w:numId w:val="32"/>
        </w:numPr>
        <w:tabs>
          <w:tab w:val="left" w:leader="dot" w:pos="7825"/>
          <w:tab w:val="right" w:pos="8165"/>
        </w:tabs>
        <w:suppressAutoHyphens/>
        <w:rPr>
          <w:lang w:eastAsia="ar-SA"/>
        </w:rPr>
      </w:pPr>
      <w:r w:rsidRPr="0069100A">
        <w:rPr>
          <w:lang w:eastAsia="ar-SA"/>
        </w:rPr>
        <w:t xml:space="preserve">Definisi </w:t>
      </w:r>
      <w:r w:rsidR="0069100A" w:rsidRPr="0069100A">
        <w:rPr>
          <w:lang w:eastAsia="ar-SA"/>
        </w:rPr>
        <w:t>Operasional</w:t>
      </w:r>
      <w:r w:rsidR="0007748D">
        <w:rPr>
          <w:lang w:eastAsia="ar-SA"/>
        </w:rPr>
        <w:t xml:space="preserve">  </w:t>
      </w:r>
      <w:r w:rsidR="0007748D">
        <w:rPr>
          <w:lang w:eastAsia="ar-SA"/>
        </w:rPr>
        <w:tab/>
      </w:r>
      <w:r w:rsidR="0007748D">
        <w:rPr>
          <w:lang w:eastAsia="ar-SA"/>
        </w:rPr>
        <w:tab/>
      </w:r>
      <w:r w:rsidR="00112B23">
        <w:rPr>
          <w:lang w:eastAsia="ar-SA"/>
        </w:rPr>
        <w:t>10</w:t>
      </w:r>
    </w:p>
    <w:p w:rsidR="002B4D60" w:rsidRDefault="002B4D60" w:rsidP="008120C1">
      <w:pPr>
        <w:tabs>
          <w:tab w:val="left" w:leader="dot" w:pos="7825"/>
          <w:tab w:val="right" w:pos="8165"/>
        </w:tabs>
        <w:suppressAutoHyphens/>
        <w:spacing w:line="480" w:lineRule="auto"/>
        <w:rPr>
          <w:b/>
          <w:lang w:eastAsia="ar-SA"/>
        </w:rPr>
      </w:pPr>
    </w:p>
    <w:p w:rsidR="0060548C" w:rsidRDefault="0060548C" w:rsidP="008120C1">
      <w:pPr>
        <w:tabs>
          <w:tab w:val="left" w:leader="dot" w:pos="7825"/>
          <w:tab w:val="right" w:pos="8165"/>
        </w:tabs>
        <w:suppressAutoHyphens/>
        <w:spacing w:line="480" w:lineRule="auto"/>
        <w:rPr>
          <w:b/>
          <w:lang w:eastAsia="ar-SA"/>
        </w:rPr>
      </w:pPr>
      <w:r>
        <w:rPr>
          <w:b/>
          <w:lang w:eastAsia="ar-SA"/>
        </w:rPr>
        <w:t>BAB II KAJIAN PUSTAKA</w:t>
      </w:r>
    </w:p>
    <w:p w:rsidR="0060548C" w:rsidRPr="0069100A" w:rsidRDefault="0069100A" w:rsidP="002B4D60">
      <w:pPr>
        <w:pStyle w:val="ListParagraph"/>
        <w:numPr>
          <w:ilvl w:val="0"/>
          <w:numId w:val="33"/>
        </w:numPr>
        <w:tabs>
          <w:tab w:val="left" w:leader="dot" w:pos="7825"/>
          <w:tab w:val="right" w:pos="8165"/>
        </w:tabs>
        <w:suppressAutoHyphens/>
        <w:rPr>
          <w:lang w:eastAsia="ar-SA"/>
        </w:rPr>
      </w:pPr>
      <w:r w:rsidRPr="0069100A">
        <w:rPr>
          <w:lang w:eastAsia="ar-SA"/>
        </w:rPr>
        <w:t>Metode Pembelajaran</w:t>
      </w:r>
      <w:r w:rsidR="0007748D">
        <w:rPr>
          <w:lang w:eastAsia="ar-SA"/>
        </w:rPr>
        <w:t xml:space="preserve">  </w:t>
      </w:r>
      <w:r w:rsidR="0007748D">
        <w:rPr>
          <w:lang w:eastAsia="ar-SA"/>
        </w:rPr>
        <w:tab/>
      </w:r>
      <w:r w:rsidR="0007748D">
        <w:rPr>
          <w:lang w:eastAsia="ar-SA"/>
        </w:rPr>
        <w:tab/>
      </w:r>
      <w:r w:rsidR="00112B23">
        <w:rPr>
          <w:lang w:eastAsia="ar-SA"/>
        </w:rPr>
        <w:t>11</w:t>
      </w:r>
    </w:p>
    <w:p w:rsidR="00B75F27" w:rsidRPr="0069100A" w:rsidRDefault="0069100A" w:rsidP="002B4D60">
      <w:pPr>
        <w:pStyle w:val="ListParagraph"/>
        <w:numPr>
          <w:ilvl w:val="0"/>
          <w:numId w:val="33"/>
        </w:numPr>
        <w:tabs>
          <w:tab w:val="left" w:leader="dot" w:pos="7825"/>
          <w:tab w:val="right" w:pos="8165"/>
        </w:tabs>
        <w:suppressAutoHyphens/>
        <w:rPr>
          <w:lang w:eastAsia="ar-SA"/>
        </w:rPr>
      </w:pPr>
      <w:r w:rsidRPr="0069100A">
        <w:rPr>
          <w:lang w:eastAsia="ar-SA"/>
        </w:rPr>
        <w:t>Metode Pemberian Tugas</w:t>
      </w:r>
      <w:r w:rsidR="0007748D">
        <w:rPr>
          <w:lang w:eastAsia="ar-SA"/>
        </w:rPr>
        <w:t xml:space="preserve">  </w:t>
      </w:r>
      <w:r w:rsidR="0007748D">
        <w:rPr>
          <w:lang w:eastAsia="ar-SA"/>
        </w:rPr>
        <w:tab/>
      </w:r>
      <w:r w:rsidR="0007748D">
        <w:rPr>
          <w:lang w:eastAsia="ar-SA"/>
        </w:rPr>
        <w:tab/>
      </w:r>
      <w:r w:rsidR="00112B23">
        <w:rPr>
          <w:lang w:eastAsia="ar-SA"/>
        </w:rPr>
        <w:t>23</w:t>
      </w:r>
    </w:p>
    <w:p w:rsidR="00246AE6" w:rsidRPr="0069100A" w:rsidRDefault="0069100A" w:rsidP="00587FE7">
      <w:pPr>
        <w:pStyle w:val="ListParagraph"/>
        <w:numPr>
          <w:ilvl w:val="0"/>
          <w:numId w:val="33"/>
        </w:numPr>
        <w:tabs>
          <w:tab w:val="left" w:leader="dot" w:pos="7825"/>
          <w:tab w:val="right" w:pos="8165"/>
        </w:tabs>
        <w:suppressAutoHyphens/>
        <w:rPr>
          <w:lang w:eastAsia="ar-SA"/>
        </w:rPr>
      </w:pPr>
      <w:r w:rsidRPr="0069100A">
        <w:rPr>
          <w:lang w:eastAsia="ar-SA"/>
        </w:rPr>
        <w:t>Hasil Belajar</w:t>
      </w:r>
      <w:r w:rsidR="0007748D">
        <w:rPr>
          <w:lang w:eastAsia="ar-SA"/>
        </w:rPr>
        <w:t xml:space="preserve"> </w:t>
      </w:r>
      <w:r w:rsidR="0007748D">
        <w:rPr>
          <w:lang w:eastAsia="ar-SA"/>
        </w:rPr>
        <w:tab/>
      </w:r>
      <w:r w:rsidR="0007748D">
        <w:rPr>
          <w:lang w:eastAsia="ar-SA"/>
        </w:rPr>
        <w:tab/>
      </w:r>
      <w:r w:rsidR="00112B23">
        <w:rPr>
          <w:lang w:eastAsia="ar-SA"/>
        </w:rPr>
        <w:t>27</w:t>
      </w:r>
    </w:p>
    <w:p w:rsidR="00246AE6" w:rsidRPr="0069100A" w:rsidRDefault="0069100A" w:rsidP="002B4D60">
      <w:pPr>
        <w:pStyle w:val="ListParagraph"/>
        <w:numPr>
          <w:ilvl w:val="0"/>
          <w:numId w:val="33"/>
        </w:numPr>
        <w:tabs>
          <w:tab w:val="left" w:leader="dot" w:pos="7825"/>
          <w:tab w:val="right" w:pos="8165"/>
        </w:tabs>
        <w:suppressAutoHyphens/>
        <w:rPr>
          <w:lang w:eastAsia="ar-SA"/>
        </w:rPr>
      </w:pPr>
      <w:r w:rsidRPr="0069100A">
        <w:rPr>
          <w:lang w:eastAsia="ar-SA"/>
        </w:rPr>
        <w:t>Penelitian Relavan</w:t>
      </w:r>
      <w:r w:rsidR="0007748D">
        <w:rPr>
          <w:lang w:eastAsia="ar-SA"/>
        </w:rPr>
        <w:t xml:space="preserve">  </w:t>
      </w:r>
      <w:r w:rsidR="0007748D">
        <w:rPr>
          <w:lang w:eastAsia="ar-SA"/>
        </w:rPr>
        <w:tab/>
      </w:r>
      <w:r w:rsidR="0007748D">
        <w:rPr>
          <w:lang w:eastAsia="ar-SA"/>
        </w:rPr>
        <w:tab/>
      </w:r>
      <w:r w:rsidR="00112B23">
        <w:rPr>
          <w:lang w:eastAsia="ar-SA"/>
        </w:rPr>
        <w:t>33</w:t>
      </w:r>
    </w:p>
    <w:p w:rsidR="00246AE6" w:rsidRPr="0069100A" w:rsidRDefault="0069100A" w:rsidP="002B4D60">
      <w:pPr>
        <w:pStyle w:val="ListParagraph"/>
        <w:numPr>
          <w:ilvl w:val="0"/>
          <w:numId w:val="33"/>
        </w:numPr>
        <w:tabs>
          <w:tab w:val="left" w:leader="dot" w:pos="7825"/>
          <w:tab w:val="right" w:pos="8165"/>
        </w:tabs>
        <w:suppressAutoHyphens/>
        <w:rPr>
          <w:lang w:eastAsia="ar-SA"/>
        </w:rPr>
      </w:pPr>
      <w:r w:rsidRPr="0069100A">
        <w:rPr>
          <w:lang w:eastAsia="ar-SA"/>
        </w:rPr>
        <w:t>Kerangka Pikir</w:t>
      </w:r>
      <w:r w:rsidR="0007748D">
        <w:rPr>
          <w:lang w:eastAsia="ar-SA"/>
        </w:rPr>
        <w:t xml:space="preserve">  </w:t>
      </w:r>
      <w:r w:rsidR="0007748D">
        <w:rPr>
          <w:lang w:eastAsia="ar-SA"/>
        </w:rPr>
        <w:tab/>
      </w:r>
      <w:r w:rsidR="0007748D">
        <w:rPr>
          <w:lang w:eastAsia="ar-SA"/>
        </w:rPr>
        <w:tab/>
      </w:r>
      <w:r w:rsidR="00112B23">
        <w:rPr>
          <w:lang w:eastAsia="ar-SA"/>
        </w:rPr>
        <w:t>34</w:t>
      </w:r>
    </w:p>
    <w:p w:rsidR="00D61C16" w:rsidRDefault="00D61C16" w:rsidP="008120C1">
      <w:pPr>
        <w:tabs>
          <w:tab w:val="left" w:leader="dot" w:pos="7825"/>
          <w:tab w:val="right" w:pos="8165"/>
        </w:tabs>
        <w:suppressAutoHyphens/>
        <w:spacing w:line="480" w:lineRule="auto"/>
        <w:rPr>
          <w:b/>
          <w:lang w:eastAsia="ar-SA"/>
        </w:rPr>
      </w:pPr>
    </w:p>
    <w:p w:rsidR="008427A7" w:rsidRDefault="008427A7">
      <w:pPr>
        <w:spacing w:after="200" w:line="276" w:lineRule="auto"/>
        <w:rPr>
          <w:b/>
          <w:lang w:eastAsia="ar-SA"/>
        </w:rPr>
      </w:pPr>
      <w:r>
        <w:rPr>
          <w:b/>
          <w:lang w:eastAsia="ar-SA"/>
        </w:rPr>
        <w:br w:type="page"/>
      </w:r>
    </w:p>
    <w:p w:rsidR="0060548C" w:rsidRDefault="0060548C" w:rsidP="008120C1">
      <w:pPr>
        <w:tabs>
          <w:tab w:val="left" w:leader="dot" w:pos="7825"/>
          <w:tab w:val="right" w:pos="8165"/>
        </w:tabs>
        <w:suppressAutoHyphens/>
        <w:spacing w:line="480" w:lineRule="auto"/>
        <w:rPr>
          <w:b/>
          <w:lang w:eastAsia="ar-SA"/>
        </w:rPr>
      </w:pPr>
      <w:r>
        <w:rPr>
          <w:b/>
          <w:lang w:eastAsia="ar-SA"/>
        </w:rPr>
        <w:lastRenderedPageBreak/>
        <w:t>BAB III METODOLOGI PENELITIAN</w:t>
      </w:r>
    </w:p>
    <w:p w:rsidR="00246AE6" w:rsidRPr="0069100A" w:rsidRDefault="0069100A" w:rsidP="002B4D60">
      <w:pPr>
        <w:pStyle w:val="ListParagraph"/>
        <w:numPr>
          <w:ilvl w:val="0"/>
          <w:numId w:val="34"/>
        </w:numPr>
        <w:tabs>
          <w:tab w:val="left" w:leader="dot" w:pos="7825"/>
          <w:tab w:val="right" w:pos="8165"/>
        </w:tabs>
        <w:suppressAutoHyphens/>
        <w:rPr>
          <w:lang w:eastAsia="ar-SA"/>
        </w:rPr>
      </w:pPr>
      <w:r w:rsidRPr="0069100A">
        <w:rPr>
          <w:lang w:eastAsia="ar-SA"/>
        </w:rPr>
        <w:t>Jenis Penelitian</w:t>
      </w:r>
      <w:r w:rsidR="0007748D">
        <w:rPr>
          <w:lang w:eastAsia="ar-SA"/>
        </w:rPr>
        <w:t xml:space="preserve">  </w:t>
      </w:r>
      <w:r w:rsidR="0007748D">
        <w:rPr>
          <w:lang w:eastAsia="ar-SA"/>
        </w:rPr>
        <w:tab/>
      </w:r>
      <w:r w:rsidR="0007748D">
        <w:rPr>
          <w:lang w:eastAsia="ar-SA"/>
        </w:rPr>
        <w:tab/>
      </w:r>
      <w:r w:rsidR="00112B23">
        <w:rPr>
          <w:lang w:eastAsia="ar-SA"/>
        </w:rPr>
        <w:t>37</w:t>
      </w:r>
    </w:p>
    <w:p w:rsidR="00246AE6" w:rsidRPr="0069100A" w:rsidRDefault="0069100A" w:rsidP="002B4D60">
      <w:pPr>
        <w:pStyle w:val="ListParagraph"/>
        <w:numPr>
          <w:ilvl w:val="0"/>
          <w:numId w:val="34"/>
        </w:numPr>
        <w:tabs>
          <w:tab w:val="left" w:leader="dot" w:pos="7825"/>
          <w:tab w:val="right" w:pos="8165"/>
        </w:tabs>
        <w:suppressAutoHyphens/>
        <w:rPr>
          <w:lang w:eastAsia="ar-SA"/>
        </w:rPr>
      </w:pPr>
      <w:r w:rsidRPr="0069100A">
        <w:rPr>
          <w:lang w:eastAsia="ar-SA"/>
        </w:rPr>
        <w:t>Waktu dan Tempat Penelitian</w:t>
      </w:r>
      <w:r w:rsidR="0007748D">
        <w:rPr>
          <w:lang w:eastAsia="ar-SA"/>
        </w:rPr>
        <w:t xml:space="preserve">  </w:t>
      </w:r>
      <w:r w:rsidR="0007748D">
        <w:rPr>
          <w:lang w:eastAsia="ar-SA"/>
        </w:rPr>
        <w:tab/>
      </w:r>
      <w:r w:rsidR="0007748D">
        <w:rPr>
          <w:lang w:eastAsia="ar-SA"/>
        </w:rPr>
        <w:tab/>
      </w:r>
      <w:r w:rsidR="00112B23">
        <w:rPr>
          <w:lang w:eastAsia="ar-SA"/>
        </w:rPr>
        <w:t>3</w:t>
      </w:r>
      <w:r w:rsidR="00B75F27">
        <w:rPr>
          <w:lang w:eastAsia="ar-SA"/>
        </w:rPr>
        <w:t>9</w:t>
      </w:r>
    </w:p>
    <w:p w:rsidR="00246AE6" w:rsidRPr="0069100A" w:rsidRDefault="0069100A" w:rsidP="002B4D60">
      <w:pPr>
        <w:pStyle w:val="ListParagraph"/>
        <w:numPr>
          <w:ilvl w:val="0"/>
          <w:numId w:val="34"/>
        </w:numPr>
        <w:tabs>
          <w:tab w:val="left" w:leader="dot" w:pos="7825"/>
          <w:tab w:val="right" w:pos="8165"/>
        </w:tabs>
        <w:suppressAutoHyphens/>
        <w:rPr>
          <w:lang w:eastAsia="ar-SA"/>
        </w:rPr>
      </w:pPr>
      <w:r w:rsidRPr="0069100A">
        <w:rPr>
          <w:lang w:eastAsia="ar-SA"/>
        </w:rPr>
        <w:t>Faktor</w:t>
      </w:r>
      <w:r w:rsidR="00246AE6" w:rsidRPr="0069100A">
        <w:rPr>
          <w:lang w:eastAsia="ar-SA"/>
        </w:rPr>
        <w:t>-</w:t>
      </w:r>
      <w:r w:rsidRPr="0069100A">
        <w:rPr>
          <w:lang w:eastAsia="ar-SA"/>
        </w:rPr>
        <w:t>Faktor yang Diselidiki</w:t>
      </w:r>
      <w:r w:rsidR="0007748D">
        <w:rPr>
          <w:lang w:eastAsia="ar-SA"/>
        </w:rPr>
        <w:t xml:space="preserve">  </w:t>
      </w:r>
      <w:r w:rsidR="0007748D">
        <w:rPr>
          <w:lang w:eastAsia="ar-SA"/>
        </w:rPr>
        <w:tab/>
      </w:r>
      <w:r w:rsidR="0007748D">
        <w:rPr>
          <w:lang w:eastAsia="ar-SA"/>
        </w:rPr>
        <w:tab/>
      </w:r>
      <w:r w:rsidR="00112B23">
        <w:rPr>
          <w:lang w:eastAsia="ar-SA"/>
        </w:rPr>
        <w:t>40</w:t>
      </w:r>
    </w:p>
    <w:p w:rsidR="00246AE6" w:rsidRPr="0069100A" w:rsidRDefault="0069100A" w:rsidP="002B4D60">
      <w:pPr>
        <w:pStyle w:val="ListParagraph"/>
        <w:numPr>
          <w:ilvl w:val="0"/>
          <w:numId w:val="34"/>
        </w:numPr>
        <w:tabs>
          <w:tab w:val="left" w:leader="dot" w:pos="7825"/>
          <w:tab w:val="right" w:pos="8165"/>
        </w:tabs>
        <w:suppressAutoHyphens/>
        <w:rPr>
          <w:lang w:eastAsia="ar-SA"/>
        </w:rPr>
      </w:pPr>
      <w:r w:rsidRPr="0069100A">
        <w:rPr>
          <w:lang w:eastAsia="ar-SA"/>
        </w:rPr>
        <w:t>Pros</w:t>
      </w:r>
      <w:r>
        <w:rPr>
          <w:lang w:eastAsia="ar-SA"/>
        </w:rPr>
        <w:t>e</w:t>
      </w:r>
      <w:r w:rsidRPr="0069100A">
        <w:rPr>
          <w:lang w:eastAsia="ar-SA"/>
        </w:rPr>
        <w:t>dur Penelitian</w:t>
      </w:r>
      <w:r w:rsidR="0007748D">
        <w:rPr>
          <w:lang w:eastAsia="ar-SA"/>
        </w:rPr>
        <w:t xml:space="preserve">  </w:t>
      </w:r>
      <w:r w:rsidR="0007748D">
        <w:rPr>
          <w:lang w:eastAsia="ar-SA"/>
        </w:rPr>
        <w:tab/>
      </w:r>
      <w:r w:rsidR="0007748D">
        <w:rPr>
          <w:lang w:eastAsia="ar-SA"/>
        </w:rPr>
        <w:tab/>
      </w:r>
      <w:r w:rsidR="00112B23">
        <w:rPr>
          <w:lang w:eastAsia="ar-SA"/>
        </w:rPr>
        <w:t>41</w:t>
      </w:r>
    </w:p>
    <w:p w:rsidR="00246AE6" w:rsidRPr="0069100A" w:rsidRDefault="0069100A" w:rsidP="002B4D60">
      <w:pPr>
        <w:pStyle w:val="ListParagraph"/>
        <w:numPr>
          <w:ilvl w:val="0"/>
          <w:numId w:val="34"/>
        </w:numPr>
        <w:tabs>
          <w:tab w:val="left" w:leader="dot" w:pos="7825"/>
          <w:tab w:val="right" w:pos="8165"/>
        </w:tabs>
        <w:suppressAutoHyphens/>
        <w:rPr>
          <w:lang w:eastAsia="ar-SA"/>
        </w:rPr>
      </w:pPr>
      <w:r w:rsidRPr="0069100A">
        <w:rPr>
          <w:lang w:eastAsia="ar-SA"/>
        </w:rPr>
        <w:t>Instrumen Penelitian</w:t>
      </w:r>
      <w:r w:rsidR="0007748D">
        <w:rPr>
          <w:lang w:eastAsia="ar-SA"/>
        </w:rPr>
        <w:t xml:space="preserve">  </w:t>
      </w:r>
      <w:r w:rsidR="0007748D">
        <w:rPr>
          <w:lang w:eastAsia="ar-SA"/>
        </w:rPr>
        <w:tab/>
      </w:r>
      <w:r w:rsidR="0007748D">
        <w:rPr>
          <w:lang w:eastAsia="ar-SA"/>
        </w:rPr>
        <w:tab/>
      </w:r>
      <w:r w:rsidR="00112B23">
        <w:rPr>
          <w:lang w:eastAsia="ar-SA"/>
        </w:rPr>
        <w:t>45</w:t>
      </w:r>
    </w:p>
    <w:p w:rsidR="00246AE6" w:rsidRPr="0069100A" w:rsidRDefault="0069100A" w:rsidP="002B4D60">
      <w:pPr>
        <w:pStyle w:val="ListParagraph"/>
        <w:numPr>
          <w:ilvl w:val="0"/>
          <w:numId w:val="34"/>
        </w:numPr>
        <w:tabs>
          <w:tab w:val="left" w:leader="dot" w:pos="7825"/>
          <w:tab w:val="right" w:pos="8165"/>
        </w:tabs>
        <w:suppressAutoHyphens/>
        <w:rPr>
          <w:lang w:eastAsia="ar-SA"/>
        </w:rPr>
      </w:pPr>
      <w:r w:rsidRPr="0069100A">
        <w:rPr>
          <w:lang w:eastAsia="ar-SA"/>
        </w:rPr>
        <w:t>Teknik Pengumpulan Data</w:t>
      </w:r>
      <w:r w:rsidR="0007748D">
        <w:rPr>
          <w:lang w:eastAsia="ar-SA"/>
        </w:rPr>
        <w:t xml:space="preserve">  </w:t>
      </w:r>
      <w:r w:rsidR="0007748D">
        <w:rPr>
          <w:lang w:eastAsia="ar-SA"/>
        </w:rPr>
        <w:tab/>
      </w:r>
      <w:r w:rsidR="0007748D">
        <w:rPr>
          <w:lang w:eastAsia="ar-SA"/>
        </w:rPr>
        <w:tab/>
      </w:r>
      <w:r w:rsidR="00112B23">
        <w:rPr>
          <w:lang w:eastAsia="ar-SA"/>
        </w:rPr>
        <w:t>47</w:t>
      </w:r>
    </w:p>
    <w:p w:rsidR="00246AE6" w:rsidRDefault="0069100A" w:rsidP="002B4D60">
      <w:pPr>
        <w:pStyle w:val="ListParagraph"/>
        <w:numPr>
          <w:ilvl w:val="0"/>
          <w:numId w:val="34"/>
        </w:numPr>
        <w:tabs>
          <w:tab w:val="left" w:leader="dot" w:pos="7825"/>
          <w:tab w:val="right" w:pos="8165"/>
        </w:tabs>
        <w:suppressAutoHyphens/>
        <w:rPr>
          <w:b/>
          <w:lang w:eastAsia="ar-SA"/>
        </w:rPr>
      </w:pPr>
      <w:r w:rsidRPr="0069100A">
        <w:rPr>
          <w:lang w:eastAsia="ar-SA"/>
        </w:rPr>
        <w:t>Cara Pengambilan Data</w:t>
      </w:r>
      <w:r w:rsidR="0007748D">
        <w:rPr>
          <w:lang w:eastAsia="ar-SA"/>
        </w:rPr>
        <w:t xml:space="preserve">  </w:t>
      </w:r>
      <w:r w:rsidR="0007748D">
        <w:rPr>
          <w:lang w:eastAsia="ar-SA"/>
        </w:rPr>
        <w:tab/>
      </w:r>
      <w:r w:rsidR="0007748D">
        <w:rPr>
          <w:lang w:eastAsia="ar-SA"/>
        </w:rPr>
        <w:tab/>
      </w:r>
      <w:r w:rsidR="00112B23">
        <w:rPr>
          <w:lang w:eastAsia="ar-SA"/>
        </w:rPr>
        <w:t>48</w:t>
      </w:r>
    </w:p>
    <w:p w:rsidR="00246AE6" w:rsidRPr="0069100A" w:rsidRDefault="0069100A" w:rsidP="002B4D60">
      <w:pPr>
        <w:pStyle w:val="ListParagraph"/>
        <w:numPr>
          <w:ilvl w:val="0"/>
          <w:numId w:val="34"/>
        </w:numPr>
        <w:tabs>
          <w:tab w:val="left" w:leader="dot" w:pos="7825"/>
          <w:tab w:val="right" w:pos="8165"/>
        </w:tabs>
        <w:suppressAutoHyphens/>
        <w:rPr>
          <w:lang w:eastAsia="ar-SA"/>
        </w:rPr>
      </w:pPr>
      <w:r w:rsidRPr="0069100A">
        <w:rPr>
          <w:lang w:eastAsia="ar-SA"/>
        </w:rPr>
        <w:t>Teknik Analisa Data</w:t>
      </w:r>
      <w:r w:rsidR="0007748D">
        <w:rPr>
          <w:lang w:eastAsia="ar-SA"/>
        </w:rPr>
        <w:t xml:space="preserve">  </w:t>
      </w:r>
      <w:r w:rsidR="0007748D">
        <w:rPr>
          <w:lang w:eastAsia="ar-SA"/>
        </w:rPr>
        <w:tab/>
      </w:r>
      <w:r w:rsidR="0007748D">
        <w:rPr>
          <w:lang w:eastAsia="ar-SA"/>
        </w:rPr>
        <w:tab/>
      </w:r>
      <w:r w:rsidR="00112B23">
        <w:rPr>
          <w:lang w:eastAsia="ar-SA"/>
        </w:rPr>
        <w:t>48</w:t>
      </w:r>
    </w:p>
    <w:p w:rsidR="00246AE6" w:rsidRPr="00246AE6" w:rsidRDefault="0069100A" w:rsidP="002B4D60">
      <w:pPr>
        <w:pStyle w:val="ListParagraph"/>
        <w:numPr>
          <w:ilvl w:val="0"/>
          <w:numId w:val="34"/>
        </w:numPr>
        <w:tabs>
          <w:tab w:val="left" w:leader="dot" w:pos="7825"/>
          <w:tab w:val="right" w:pos="8165"/>
        </w:tabs>
        <w:suppressAutoHyphens/>
        <w:rPr>
          <w:b/>
          <w:lang w:eastAsia="ar-SA"/>
        </w:rPr>
      </w:pPr>
      <w:r w:rsidRPr="0069100A">
        <w:rPr>
          <w:lang w:eastAsia="ar-SA"/>
        </w:rPr>
        <w:t>Indikator  Kinerja</w:t>
      </w:r>
      <w:r w:rsidR="0007748D">
        <w:rPr>
          <w:lang w:eastAsia="ar-SA"/>
        </w:rPr>
        <w:t xml:space="preserve">  </w:t>
      </w:r>
      <w:r w:rsidR="0007748D">
        <w:rPr>
          <w:lang w:eastAsia="ar-SA"/>
        </w:rPr>
        <w:tab/>
      </w:r>
      <w:r w:rsidR="0007748D">
        <w:rPr>
          <w:lang w:eastAsia="ar-SA"/>
        </w:rPr>
        <w:tab/>
      </w:r>
      <w:r w:rsidR="00112B23">
        <w:rPr>
          <w:lang w:eastAsia="ar-SA"/>
        </w:rPr>
        <w:t>51</w:t>
      </w:r>
    </w:p>
    <w:p w:rsidR="002B4D60" w:rsidRDefault="002B4D60" w:rsidP="008120C1">
      <w:pPr>
        <w:tabs>
          <w:tab w:val="left" w:leader="dot" w:pos="7825"/>
          <w:tab w:val="right" w:pos="8165"/>
        </w:tabs>
        <w:suppressAutoHyphens/>
        <w:spacing w:line="480" w:lineRule="auto"/>
        <w:rPr>
          <w:b/>
          <w:lang w:eastAsia="ar-SA"/>
        </w:rPr>
      </w:pPr>
    </w:p>
    <w:p w:rsidR="0060548C" w:rsidRDefault="0060548C" w:rsidP="008120C1">
      <w:pPr>
        <w:tabs>
          <w:tab w:val="left" w:leader="dot" w:pos="7825"/>
          <w:tab w:val="right" w:pos="8165"/>
        </w:tabs>
        <w:suppressAutoHyphens/>
        <w:spacing w:line="480" w:lineRule="auto"/>
        <w:rPr>
          <w:b/>
          <w:lang w:eastAsia="ar-SA"/>
        </w:rPr>
      </w:pPr>
      <w:r>
        <w:rPr>
          <w:b/>
          <w:lang w:eastAsia="ar-SA"/>
        </w:rPr>
        <w:t>BAB IV HASIL PENELITIAN</w:t>
      </w:r>
    </w:p>
    <w:p w:rsidR="00246AE6" w:rsidRPr="0069100A" w:rsidRDefault="0069100A" w:rsidP="002B4D60">
      <w:pPr>
        <w:pStyle w:val="ListParagraph"/>
        <w:numPr>
          <w:ilvl w:val="0"/>
          <w:numId w:val="35"/>
        </w:numPr>
        <w:tabs>
          <w:tab w:val="left" w:leader="dot" w:pos="7825"/>
          <w:tab w:val="right" w:pos="8165"/>
        </w:tabs>
        <w:suppressAutoHyphens/>
        <w:rPr>
          <w:lang w:eastAsia="ar-SA"/>
        </w:rPr>
      </w:pPr>
      <w:r w:rsidRPr="0069100A">
        <w:rPr>
          <w:lang w:eastAsia="ar-SA"/>
        </w:rPr>
        <w:t>Diskripsi Seting Penelitian</w:t>
      </w:r>
      <w:r w:rsidR="0007748D">
        <w:rPr>
          <w:lang w:eastAsia="ar-SA"/>
        </w:rPr>
        <w:t xml:space="preserve">  </w:t>
      </w:r>
      <w:r w:rsidR="0007748D">
        <w:rPr>
          <w:lang w:eastAsia="ar-SA"/>
        </w:rPr>
        <w:tab/>
      </w:r>
      <w:r w:rsidR="0007748D">
        <w:rPr>
          <w:lang w:eastAsia="ar-SA"/>
        </w:rPr>
        <w:tab/>
      </w:r>
      <w:r w:rsidR="00A256B2">
        <w:rPr>
          <w:lang w:eastAsia="ar-SA"/>
        </w:rPr>
        <w:t>52</w:t>
      </w:r>
    </w:p>
    <w:p w:rsidR="00246AE6" w:rsidRPr="0069100A" w:rsidRDefault="0069100A" w:rsidP="002B4D60">
      <w:pPr>
        <w:pStyle w:val="ListParagraph"/>
        <w:numPr>
          <w:ilvl w:val="0"/>
          <w:numId w:val="35"/>
        </w:numPr>
        <w:tabs>
          <w:tab w:val="left" w:leader="dot" w:pos="7825"/>
          <w:tab w:val="right" w:pos="8165"/>
        </w:tabs>
        <w:suppressAutoHyphens/>
        <w:rPr>
          <w:lang w:eastAsia="ar-SA"/>
        </w:rPr>
      </w:pPr>
      <w:r w:rsidRPr="0069100A">
        <w:rPr>
          <w:lang w:eastAsia="ar-SA"/>
        </w:rPr>
        <w:t>Hasil Penelitan</w:t>
      </w:r>
      <w:r w:rsidR="0007748D">
        <w:rPr>
          <w:lang w:eastAsia="ar-SA"/>
        </w:rPr>
        <w:t xml:space="preserve">  </w:t>
      </w:r>
      <w:r w:rsidR="0007748D">
        <w:rPr>
          <w:lang w:eastAsia="ar-SA"/>
        </w:rPr>
        <w:tab/>
      </w:r>
      <w:r w:rsidR="00A256B2">
        <w:rPr>
          <w:lang w:eastAsia="ar-SA"/>
        </w:rPr>
        <w:tab/>
        <w:t>55</w:t>
      </w:r>
    </w:p>
    <w:p w:rsidR="00246AE6" w:rsidRPr="0069100A" w:rsidRDefault="0069100A" w:rsidP="002B4D60">
      <w:pPr>
        <w:pStyle w:val="ListParagraph"/>
        <w:numPr>
          <w:ilvl w:val="0"/>
          <w:numId w:val="35"/>
        </w:numPr>
        <w:tabs>
          <w:tab w:val="left" w:leader="dot" w:pos="7825"/>
          <w:tab w:val="right" w:pos="8165"/>
        </w:tabs>
        <w:suppressAutoHyphens/>
        <w:rPr>
          <w:lang w:eastAsia="ar-SA"/>
        </w:rPr>
      </w:pPr>
      <w:r w:rsidRPr="0069100A">
        <w:rPr>
          <w:lang w:eastAsia="ar-SA"/>
        </w:rPr>
        <w:t>Analisis Data</w:t>
      </w:r>
      <w:r w:rsidR="0007748D">
        <w:rPr>
          <w:lang w:eastAsia="ar-SA"/>
        </w:rPr>
        <w:t xml:space="preserve">  </w:t>
      </w:r>
      <w:r w:rsidR="0007748D">
        <w:rPr>
          <w:lang w:eastAsia="ar-SA"/>
        </w:rPr>
        <w:tab/>
      </w:r>
      <w:r w:rsidR="0007748D">
        <w:rPr>
          <w:lang w:eastAsia="ar-SA"/>
        </w:rPr>
        <w:tab/>
      </w:r>
      <w:r w:rsidR="007C53BF">
        <w:rPr>
          <w:lang w:eastAsia="ar-SA"/>
        </w:rPr>
        <w:t>56</w:t>
      </w:r>
    </w:p>
    <w:p w:rsidR="00246AE6" w:rsidRPr="00246AE6" w:rsidRDefault="0069100A" w:rsidP="002B4D60">
      <w:pPr>
        <w:pStyle w:val="ListParagraph"/>
        <w:numPr>
          <w:ilvl w:val="0"/>
          <w:numId w:val="35"/>
        </w:numPr>
        <w:tabs>
          <w:tab w:val="left" w:leader="dot" w:pos="7825"/>
          <w:tab w:val="right" w:pos="8165"/>
        </w:tabs>
        <w:suppressAutoHyphens/>
        <w:rPr>
          <w:b/>
          <w:lang w:eastAsia="ar-SA"/>
        </w:rPr>
      </w:pPr>
      <w:r w:rsidRPr="0069100A">
        <w:rPr>
          <w:lang w:eastAsia="ar-SA"/>
        </w:rPr>
        <w:t>Pembahasan</w:t>
      </w:r>
      <w:r w:rsidR="0007748D">
        <w:rPr>
          <w:lang w:eastAsia="ar-SA"/>
        </w:rPr>
        <w:t xml:space="preserve">  </w:t>
      </w:r>
      <w:r w:rsidR="0007748D">
        <w:rPr>
          <w:lang w:eastAsia="ar-SA"/>
        </w:rPr>
        <w:tab/>
      </w:r>
      <w:r w:rsidR="007C53BF">
        <w:rPr>
          <w:lang w:eastAsia="ar-SA"/>
        </w:rPr>
        <w:tab/>
      </w:r>
      <w:r w:rsidR="00A256B2">
        <w:rPr>
          <w:lang w:eastAsia="ar-SA"/>
        </w:rPr>
        <w:t>63</w:t>
      </w:r>
    </w:p>
    <w:p w:rsidR="002B4D60" w:rsidRDefault="002B4D60" w:rsidP="002B4D60">
      <w:pPr>
        <w:tabs>
          <w:tab w:val="left" w:leader="dot" w:pos="7825"/>
          <w:tab w:val="right" w:pos="8165"/>
        </w:tabs>
        <w:suppressAutoHyphens/>
        <w:rPr>
          <w:b/>
          <w:lang w:eastAsia="ar-SA"/>
        </w:rPr>
      </w:pPr>
    </w:p>
    <w:p w:rsidR="008427A7" w:rsidRDefault="008427A7" w:rsidP="002B4D60">
      <w:pPr>
        <w:tabs>
          <w:tab w:val="left" w:leader="dot" w:pos="7825"/>
          <w:tab w:val="right" w:pos="8165"/>
        </w:tabs>
        <w:suppressAutoHyphens/>
        <w:rPr>
          <w:b/>
          <w:lang w:eastAsia="ar-SA"/>
        </w:rPr>
      </w:pPr>
    </w:p>
    <w:p w:rsidR="0060548C" w:rsidRDefault="0060548C" w:rsidP="002B4D60">
      <w:pPr>
        <w:tabs>
          <w:tab w:val="left" w:leader="dot" w:pos="7825"/>
          <w:tab w:val="right" w:pos="8165"/>
        </w:tabs>
        <w:suppressAutoHyphens/>
        <w:rPr>
          <w:b/>
          <w:lang w:eastAsia="ar-SA"/>
        </w:rPr>
      </w:pPr>
      <w:r>
        <w:rPr>
          <w:b/>
          <w:lang w:eastAsia="ar-SA"/>
        </w:rPr>
        <w:t>BAB V PENUTUP</w:t>
      </w:r>
    </w:p>
    <w:p w:rsidR="00246AE6" w:rsidRPr="0069100A" w:rsidRDefault="0069100A" w:rsidP="002B4D60">
      <w:pPr>
        <w:pStyle w:val="ListParagraph"/>
        <w:numPr>
          <w:ilvl w:val="0"/>
          <w:numId w:val="36"/>
        </w:numPr>
        <w:tabs>
          <w:tab w:val="left" w:leader="dot" w:pos="7825"/>
          <w:tab w:val="right" w:pos="8165"/>
        </w:tabs>
        <w:suppressAutoHyphens/>
        <w:rPr>
          <w:lang w:eastAsia="ar-SA"/>
        </w:rPr>
      </w:pPr>
      <w:r w:rsidRPr="0069100A">
        <w:rPr>
          <w:lang w:eastAsia="ar-SA"/>
        </w:rPr>
        <w:t>Kesimpulan</w:t>
      </w:r>
      <w:r w:rsidR="0007748D">
        <w:rPr>
          <w:lang w:eastAsia="ar-SA"/>
        </w:rPr>
        <w:t xml:space="preserve">  </w:t>
      </w:r>
      <w:r w:rsidR="0007748D">
        <w:rPr>
          <w:lang w:eastAsia="ar-SA"/>
        </w:rPr>
        <w:tab/>
      </w:r>
      <w:r w:rsidR="0007748D">
        <w:rPr>
          <w:lang w:eastAsia="ar-SA"/>
        </w:rPr>
        <w:tab/>
      </w:r>
      <w:r w:rsidR="00A256B2">
        <w:rPr>
          <w:lang w:eastAsia="ar-SA"/>
        </w:rPr>
        <w:t>65</w:t>
      </w:r>
    </w:p>
    <w:p w:rsidR="00246AE6" w:rsidRPr="0069100A" w:rsidRDefault="0069100A" w:rsidP="002B4D60">
      <w:pPr>
        <w:pStyle w:val="ListParagraph"/>
        <w:numPr>
          <w:ilvl w:val="0"/>
          <w:numId w:val="36"/>
        </w:numPr>
        <w:tabs>
          <w:tab w:val="left" w:leader="dot" w:pos="7825"/>
          <w:tab w:val="right" w:pos="8165"/>
        </w:tabs>
        <w:suppressAutoHyphens/>
        <w:rPr>
          <w:lang w:eastAsia="ar-SA"/>
        </w:rPr>
      </w:pPr>
      <w:r w:rsidRPr="0069100A">
        <w:rPr>
          <w:lang w:eastAsia="ar-SA"/>
        </w:rPr>
        <w:t>Saran</w:t>
      </w:r>
      <w:r w:rsidR="0007748D">
        <w:rPr>
          <w:lang w:eastAsia="ar-SA"/>
        </w:rPr>
        <w:t xml:space="preserve">  </w:t>
      </w:r>
      <w:r w:rsidR="0007748D">
        <w:rPr>
          <w:lang w:eastAsia="ar-SA"/>
        </w:rPr>
        <w:tab/>
      </w:r>
      <w:r w:rsidR="0007748D">
        <w:rPr>
          <w:lang w:eastAsia="ar-SA"/>
        </w:rPr>
        <w:tab/>
      </w:r>
      <w:r w:rsidR="00A256B2">
        <w:rPr>
          <w:lang w:eastAsia="ar-SA"/>
        </w:rPr>
        <w:t>65</w:t>
      </w:r>
    </w:p>
    <w:p w:rsidR="002B4D60" w:rsidRDefault="002B4D60" w:rsidP="008120C1">
      <w:pPr>
        <w:tabs>
          <w:tab w:val="left" w:leader="dot" w:pos="7825"/>
          <w:tab w:val="right" w:pos="8165"/>
        </w:tabs>
        <w:suppressAutoHyphens/>
        <w:spacing w:line="480" w:lineRule="auto"/>
        <w:rPr>
          <w:b/>
          <w:lang w:eastAsia="ar-SA"/>
        </w:rPr>
      </w:pPr>
    </w:p>
    <w:p w:rsidR="002B4D60" w:rsidRDefault="002B4D60" w:rsidP="008120C1">
      <w:pPr>
        <w:tabs>
          <w:tab w:val="left" w:leader="dot" w:pos="7825"/>
          <w:tab w:val="right" w:pos="8165"/>
        </w:tabs>
        <w:suppressAutoHyphens/>
        <w:spacing w:line="480" w:lineRule="auto"/>
        <w:rPr>
          <w:b/>
          <w:lang w:eastAsia="ar-SA"/>
        </w:rPr>
      </w:pPr>
      <w:r>
        <w:rPr>
          <w:b/>
          <w:lang w:eastAsia="ar-SA"/>
        </w:rPr>
        <w:t>DAFTAR PUSTAKA</w:t>
      </w:r>
    </w:p>
    <w:p w:rsidR="0060548C" w:rsidRDefault="0060548C" w:rsidP="008120C1">
      <w:pPr>
        <w:tabs>
          <w:tab w:val="left" w:leader="dot" w:pos="7825"/>
          <w:tab w:val="right" w:pos="8165"/>
        </w:tabs>
        <w:suppressAutoHyphens/>
        <w:spacing w:line="480" w:lineRule="auto"/>
        <w:rPr>
          <w:b/>
          <w:lang w:eastAsia="ar-SA"/>
        </w:rPr>
      </w:pPr>
      <w:r>
        <w:rPr>
          <w:b/>
          <w:lang w:eastAsia="ar-SA"/>
        </w:rPr>
        <w:t>LAMPIRAN</w:t>
      </w:r>
      <w:r w:rsidR="00E475E1">
        <w:rPr>
          <w:b/>
          <w:lang w:eastAsia="ar-SA"/>
        </w:rPr>
        <w:t xml:space="preserve"> </w:t>
      </w:r>
      <w:r w:rsidR="00474DFD">
        <w:rPr>
          <w:b/>
          <w:lang w:eastAsia="ar-SA"/>
        </w:rPr>
        <w:t>–</w:t>
      </w:r>
      <w:r w:rsidR="00E475E1">
        <w:rPr>
          <w:b/>
          <w:lang w:eastAsia="ar-SA"/>
        </w:rPr>
        <w:t xml:space="preserve"> LAMPIRAN</w:t>
      </w:r>
    </w:p>
    <w:p w:rsidR="00C93FC8" w:rsidRDefault="00C93FC8" w:rsidP="008120C1">
      <w:pPr>
        <w:tabs>
          <w:tab w:val="left" w:leader="dot" w:pos="7825"/>
          <w:tab w:val="right" w:pos="8165"/>
        </w:tabs>
        <w:suppressAutoHyphens/>
        <w:spacing w:line="480" w:lineRule="auto"/>
        <w:rPr>
          <w:b/>
          <w:lang w:eastAsia="ar-SA"/>
        </w:rPr>
      </w:pPr>
    </w:p>
    <w:p w:rsidR="00C93FC8" w:rsidRDefault="00C93FC8" w:rsidP="008120C1">
      <w:pPr>
        <w:tabs>
          <w:tab w:val="left" w:leader="dot" w:pos="7825"/>
          <w:tab w:val="right" w:pos="8165"/>
        </w:tabs>
        <w:suppressAutoHyphens/>
        <w:spacing w:line="480" w:lineRule="auto"/>
        <w:rPr>
          <w:b/>
          <w:lang w:eastAsia="ar-SA"/>
        </w:rPr>
      </w:pPr>
    </w:p>
    <w:p w:rsidR="00C93FC8" w:rsidRDefault="00C93FC8" w:rsidP="008120C1">
      <w:pPr>
        <w:tabs>
          <w:tab w:val="left" w:leader="dot" w:pos="7825"/>
          <w:tab w:val="right" w:pos="8165"/>
        </w:tabs>
        <w:suppressAutoHyphens/>
        <w:spacing w:line="480" w:lineRule="auto"/>
        <w:rPr>
          <w:b/>
          <w:lang w:eastAsia="ar-SA"/>
        </w:rPr>
      </w:pPr>
    </w:p>
    <w:p w:rsidR="00C93FC8" w:rsidRDefault="00C93FC8" w:rsidP="008120C1">
      <w:pPr>
        <w:tabs>
          <w:tab w:val="left" w:leader="dot" w:pos="7825"/>
          <w:tab w:val="right" w:pos="8165"/>
        </w:tabs>
        <w:suppressAutoHyphens/>
        <w:spacing w:line="480" w:lineRule="auto"/>
        <w:rPr>
          <w:b/>
          <w:lang w:eastAsia="ar-SA"/>
        </w:rPr>
      </w:pPr>
    </w:p>
    <w:p w:rsidR="00C93FC8" w:rsidRDefault="00C93FC8" w:rsidP="008120C1">
      <w:pPr>
        <w:tabs>
          <w:tab w:val="left" w:leader="dot" w:pos="7825"/>
          <w:tab w:val="right" w:pos="8165"/>
        </w:tabs>
        <w:suppressAutoHyphens/>
        <w:spacing w:line="480" w:lineRule="auto"/>
        <w:rPr>
          <w:b/>
          <w:lang w:eastAsia="ar-SA"/>
        </w:rPr>
      </w:pPr>
    </w:p>
    <w:p w:rsidR="00C93FC8" w:rsidRDefault="00C93FC8" w:rsidP="008120C1">
      <w:pPr>
        <w:tabs>
          <w:tab w:val="left" w:leader="dot" w:pos="7825"/>
          <w:tab w:val="right" w:pos="8165"/>
        </w:tabs>
        <w:suppressAutoHyphens/>
        <w:spacing w:line="480" w:lineRule="auto"/>
        <w:rPr>
          <w:b/>
          <w:lang w:eastAsia="ar-SA"/>
        </w:rPr>
      </w:pPr>
    </w:p>
    <w:p w:rsidR="00C93FC8" w:rsidRDefault="00C93FC8" w:rsidP="008120C1">
      <w:pPr>
        <w:tabs>
          <w:tab w:val="left" w:leader="dot" w:pos="7825"/>
          <w:tab w:val="right" w:pos="8165"/>
        </w:tabs>
        <w:suppressAutoHyphens/>
        <w:spacing w:line="480" w:lineRule="auto"/>
        <w:rPr>
          <w:b/>
          <w:lang w:eastAsia="ar-SA"/>
        </w:rPr>
      </w:pPr>
    </w:p>
    <w:p w:rsidR="00C93FC8" w:rsidRPr="00474DFD" w:rsidRDefault="00474DFD" w:rsidP="00474DFD">
      <w:pPr>
        <w:tabs>
          <w:tab w:val="left" w:leader="dot" w:pos="7825"/>
          <w:tab w:val="right" w:pos="8165"/>
        </w:tabs>
        <w:suppressAutoHyphens/>
        <w:spacing w:line="480" w:lineRule="auto"/>
        <w:jc w:val="center"/>
        <w:rPr>
          <w:b/>
          <w:lang w:eastAsia="ar-SA"/>
        </w:rPr>
      </w:pPr>
      <w:r w:rsidRPr="00474DFD">
        <w:rPr>
          <w:b/>
          <w:lang w:eastAsia="ar-SA"/>
        </w:rPr>
        <w:lastRenderedPageBreak/>
        <w:t>DAFTAR TABEL</w:t>
      </w:r>
    </w:p>
    <w:p w:rsidR="00C93FC8" w:rsidRDefault="00C93FC8" w:rsidP="008120C1">
      <w:pPr>
        <w:tabs>
          <w:tab w:val="left" w:leader="dot" w:pos="7825"/>
          <w:tab w:val="right" w:pos="8165"/>
        </w:tabs>
        <w:suppressAutoHyphens/>
        <w:spacing w:line="480" w:lineRule="auto"/>
        <w:rPr>
          <w:b/>
          <w:lang w:eastAsia="ar-SA"/>
        </w:rPr>
      </w:pPr>
    </w:p>
    <w:p w:rsidR="00C93FC8" w:rsidRDefault="008427A7" w:rsidP="008427A7">
      <w:pPr>
        <w:tabs>
          <w:tab w:val="center" w:pos="426"/>
          <w:tab w:val="left" w:pos="1701"/>
          <w:tab w:val="right" w:leader="dot" w:pos="8222"/>
        </w:tabs>
        <w:suppressAutoHyphens/>
        <w:spacing w:line="480" w:lineRule="auto"/>
        <w:rPr>
          <w:b/>
          <w:lang w:eastAsia="ar-SA"/>
        </w:rPr>
      </w:pPr>
      <w:r>
        <w:rPr>
          <w:b/>
          <w:lang w:eastAsia="ar-SA"/>
        </w:rPr>
        <w:tab/>
      </w:r>
      <w:r w:rsidR="00474DFD">
        <w:rPr>
          <w:b/>
          <w:lang w:eastAsia="ar-SA"/>
        </w:rPr>
        <w:t xml:space="preserve">No. Tabel </w:t>
      </w:r>
      <w:r>
        <w:rPr>
          <w:b/>
          <w:lang w:eastAsia="ar-SA"/>
        </w:rPr>
        <w:tab/>
        <w:t>Judul</w:t>
      </w:r>
      <w:r w:rsidRPr="008427A7">
        <w:rPr>
          <w:b/>
          <w:color w:val="FFFFFF" w:themeColor="background1"/>
          <w:lang w:eastAsia="ar-SA"/>
        </w:rPr>
        <w:tab/>
      </w:r>
      <w:r w:rsidR="00474DFD">
        <w:rPr>
          <w:b/>
          <w:lang w:eastAsia="ar-SA"/>
        </w:rPr>
        <w:t>Halaman</w:t>
      </w:r>
    </w:p>
    <w:p w:rsidR="00474DFD" w:rsidRPr="008427A7" w:rsidRDefault="008427A7" w:rsidP="008427A7">
      <w:pPr>
        <w:tabs>
          <w:tab w:val="center" w:pos="426"/>
          <w:tab w:val="left" w:pos="1701"/>
          <w:tab w:val="left" w:leader="dot" w:pos="7825"/>
          <w:tab w:val="right" w:pos="8165"/>
          <w:tab w:val="right" w:leader="dot" w:pos="8222"/>
        </w:tabs>
        <w:suppressAutoHyphens/>
        <w:spacing w:line="480" w:lineRule="auto"/>
      </w:pPr>
      <w:r>
        <w:rPr>
          <w:lang w:eastAsia="ar-SA"/>
        </w:rPr>
        <w:tab/>
      </w:r>
      <w:r w:rsidR="00474DFD" w:rsidRPr="00474DFD">
        <w:rPr>
          <w:lang w:eastAsia="ar-SA"/>
        </w:rPr>
        <w:t>4.1</w:t>
      </w:r>
      <w:r w:rsidR="00474DFD">
        <w:rPr>
          <w:lang w:eastAsia="ar-SA"/>
        </w:rPr>
        <w:t xml:space="preserve"> </w:t>
      </w:r>
      <w:r>
        <w:rPr>
          <w:lang w:eastAsia="ar-SA"/>
        </w:rPr>
        <w:tab/>
      </w:r>
      <w:r w:rsidR="00474DFD">
        <w:t xml:space="preserve">Data </w:t>
      </w:r>
      <w:r w:rsidR="00474DFD">
        <w:rPr>
          <w:lang w:val="id-ID"/>
        </w:rPr>
        <w:t>Keadaan Murid SD</w:t>
      </w:r>
      <w:r w:rsidR="00474DFD" w:rsidRPr="00A77C93">
        <w:rPr>
          <w:lang w:val="id-ID"/>
        </w:rPr>
        <w:t xml:space="preserve"> Negeri 3 Baubau</w:t>
      </w:r>
      <w:r w:rsidR="005E68AC">
        <w:t xml:space="preserve"> </w:t>
      </w:r>
      <w:r w:rsidR="005E68AC">
        <w:tab/>
      </w:r>
      <w:r w:rsidR="005E68AC">
        <w:tab/>
        <w:t>53</w:t>
      </w:r>
    </w:p>
    <w:p w:rsidR="00474DFD" w:rsidRPr="008427A7" w:rsidRDefault="008427A7" w:rsidP="008427A7">
      <w:pPr>
        <w:tabs>
          <w:tab w:val="center" w:pos="426"/>
          <w:tab w:val="left" w:pos="1701"/>
          <w:tab w:val="left" w:leader="dot" w:pos="7825"/>
          <w:tab w:val="right" w:pos="8165"/>
          <w:tab w:val="right" w:leader="dot" w:pos="8222"/>
        </w:tabs>
        <w:suppressAutoHyphens/>
        <w:spacing w:line="480" w:lineRule="auto"/>
      </w:pPr>
      <w:r>
        <w:tab/>
      </w:r>
      <w:r w:rsidR="00474DFD">
        <w:t xml:space="preserve">4.2 </w:t>
      </w:r>
      <w:r>
        <w:tab/>
      </w:r>
      <w:r w:rsidR="00474DFD">
        <w:t xml:space="preserve">Data </w:t>
      </w:r>
      <w:r w:rsidR="00474DFD" w:rsidRPr="00A77C93">
        <w:rPr>
          <w:lang w:val="id-ID"/>
        </w:rPr>
        <w:t>Keadaa</w:t>
      </w:r>
      <w:r w:rsidR="00474DFD">
        <w:rPr>
          <w:lang w:val="id-ID"/>
        </w:rPr>
        <w:t>n Bangunan SD</w:t>
      </w:r>
      <w:r w:rsidR="00474DFD" w:rsidRPr="00A77C93">
        <w:rPr>
          <w:lang w:val="id-ID"/>
        </w:rPr>
        <w:t xml:space="preserve"> Negeri 3 Baubau</w:t>
      </w:r>
      <w:r w:rsidR="005E68AC">
        <w:t xml:space="preserve">  </w:t>
      </w:r>
      <w:r w:rsidR="005E68AC">
        <w:tab/>
      </w:r>
      <w:r w:rsidR="005E68AC">
        <w:tab/>
        <w:t>54</w:t>
      </w:r>
    </w:p>
    <w:p w:rsidR="00474DFD" w:rsidRDefault="008427A7" w:rsidP="008427A7">
      <w:pPr>
        <w:tabs>
          <w:tab w:val="center" w:pos="426"/>
          <w:tab w:val="left" w:pos="1701"/>
          <w:tab w:val="left" w:leader="dot" w:pos="7825"/>
          <w:tab w:val="right" w:pos="8165"/>
          <w:tab w:val="right" w:leader="dot" w:pos="8222"/>
        </w:tabs>
        <w:suppressAutoHyphens/>
        <w:spacing w:line="480" w:lineRule="auto"/>
      </w:pPr>
      <w:r>
        <w:tab/>
      </w:r>
      <w:r w:rsidR="00474DFD">
        <w:t xml:space="preserve">4.3 </w:t>
      </w:r>
      <w:r>
        <w:tab/>
      </w:r>
      <w:r w:rsidR="00474DFD">
        <w:t xml:space="preserve">Data </w:t>
      </w:r>
      <w:r w:rsidR="00474DFD" w:rsidRPr="00A60087">
        <w:t>. Hasil Tes Formatif Siswa Pada Siklus I</w:t>
      </w:r>
      <w:r w:rsidR="005E68AC">
        <w:t xml:space="preserve"> </w:t>
      </w:r>
      <w:r w:rsidR="005E68AC">
        <w:tab/>
      </w:r>
      <w:r w:rsidR="005E68AC">
        <w:tab/>
        <w:t>57</w:t>
      </w:r>
    </w:p>
    <w:p w:rsidR="00805EBF" w:rsidRDefault="008427A7" w:rsidP="008427A7">
      <w:pPr>
        <w:tabs>
          <w:tab w:val="center" w:pos="426"/>
          <w:tab w:val="left" w:pos="1701"/>
          <w:tab w:val="left" w:leader="dot" w:pos="7825"/>
          <w:tab w:val="right" w:pos="8165"/>
          <w:tab w:val="right" w:leader="dot" w:pos="8222"/>
        </w:tabs>
        <w:suppressAutoHyphens/>
        <w:spacing w:line="480" w:lineRule="auto"/>
      </w:pPr>
      <w:r>
        <w:tab/>
      </w:r>
      <w:r w:rsidR="00805EBF">
        <w:t xml:space="preserve">4.4 </w:t>
      </w:r>
      <w:r>
        <w:tab/>
      </w:r>
      <w:r w:rsidR="00805EBF">
        <w:t xml:space="preserve">Data </w:t>
      </w:r>
      <w:r w:rsidR="00805EBF" w:rsidRPr="00A60087">
        <w:t>Rekapitulasi Hasil Tes Siklus I</w:t>
      </w:r>
      <w:r w:rsidR="005E68AC">
        <w:t xml:space="preserve">  </w:t>
      </w:r>
      <w:r w:rsidR="005E68AC">
        <w:tab/>
      </w:r>
      <w:r w:rsidR="005E68AC">
        <w:tab/>
        <w:t>58</w:t>
      </w:r>
    </w:p>
    <w:p w:rsidR="00805EBF" w:rsidRDefault="008427A7" w:rsidP="008427A7">
      <w:pPr>
        <w:tabs>
          <w:tab w:val="center" w:pos="426"/>
          <w:tab w:val="left" w:pos="1701"/>
          <w:tab w:val="left" w:leader="dot" w:pos="7825"/>
          <w:tab w:val="right" w:pos="8165"/>
          <w:tab w:val="right" w:leader="dot" w:pos="8222"/>
        </w:tabs>
        <w:suppressAutoHyphens/>
        <w:spacing w:line="480" w:lineRule="auto"/>
      </w:pPr>
      <w:r>
        <w:tab/>
      </w:r>
      <w:r w:rsidR="00805EBF">
        <w:t>4.5</w:t>
      </w:r>
      <w:r w:rsidR="00805EBF" w:rsidRPr="00805EBF">
        <w:t xml:space="preserve"> </w:t>
      </w:r>
      <w:r>
        <w:tab/>
      </w:r>
      <w:r w:rsidR="00805EBF">
        <w:t>Data</w:t>
      </w:r>
      <w:r w:rsidR="00805EBF" w:rsidRPr="00A60087">
        <w:t>Hasil Tes Formatif Siswa Pada Siklus II</w:t>
      </w:r>
      <w:r w:rsidR="005E68AC">
        <w:t xml:space="preserve">  </w:t>
      </w:r>
      <w:r w:rsidR="005E68AC">
        <w:tab/>
      </w:r>
      <w:r w:rsidR="005E68AC">
        <w:tab/>
        <w:t>60</w:t>
      </w:r>
    </w:p>
    <w:p w:rsidR="00805EBF" w:rsidRPr="00A60087" w:rsidRDefault="008427A7" w:rsidP="008427A7">
      <w:pPr>
        <w:tabs>
          <w:tab w:val="center" w:pos="426"/>
          <w:tab w:val="left" w:pos="1701"/>
          <w:tab w:val="left" w:leader="dot" w:pos="7825"/>
          <w:tab w:val="right" w:pos="8165"/>
          <w:tab w:val="right" w:leader="dot" w:pos="8222"/>
        </w:tabs>
        <w:suppressAutoHyphens/>
        <w:spacing w:line="480" w:lineRule="auto"/>
      </w:pPr>
      <w:r>
        <w:tab/>
      </w:r>
      <w:r w:rsidR="00805EBF">
        <w:t xml:space="preserve">4.6 </w:t>
      </w:r>
      <w:r>
        <w:tab/>
      </w:r>
      <w:r w:rsidR="00805EBF">
        <w:t>Data</w:t>
      </w:r>
      <w:r w:rsidR="00805EBF" w:rsidRPr="00A60087">
        <w:t xml:space="preserve"> Rekapitulasi Hasil Tes Siklus II</w:t>
      </w:r>
      <w:r w:rsidR="005E68AC">
        <w:t xml:space="preserve">  </w:t>
      </w:r>
      <w:r w:rsidR="005E68AC">
        <w:tab/>
      </w:r>
      <w:r w:rsidR="005E68AC">
        <w:tab/>
        <w:t>61</w:t>
      </w:r>
    </w:p>
    <w:p w:rsidR="00805EBF" w:rsidRPr="00A60087" w:rsidRDefault="00805EBF" w:rsidP="00805EBF">
      <w:pPr>
        <w:spacing w:line="480" w:lineRule="auto"/>
        <w:jc w:val="both"/>
      </w:pPr>
    </w:p>
    <w:p w:rsidR="00805EBF" w:rsidRPr="003927E1" w:rsidRDefault="00805EBF" w:rsidP="00805EBF">
      <w:pPr>
        <w:spacing w:line="480" w:lineRule="auto"/>
      </w:pPr>
    </w:p>
    <w:p w:rsidR="00474DFD" w:rsidRPr="00474DFD" w:rsidRDefault="00474DFD" w:rsidP="008120C1">
      <w:pPr>
        <w:tabs>
          <w:tab w:val="left" w:leader="dot" w:pos="7825"/>
          <w:tab w:val="right" w:pos="8165"/>
        </w:tabs>
        <w:suppressAutoHyphens/>
        <w:spacing w:line="480" w:lineRule="auto"/>
        <w:rPr>
          <w:lang w:eastAsia="ar-SA"/>
        </w:rPr>
      </w:pPr>
    </w:p>
    <w:p w:rsidR="00C93FC8" w:rsidRDefault="00C93FC8" w:rsidP="008120C1">
      <w:pPr>
        <w:tabs>
          <w:tab w:val="left" w:leader="dot" w:pos="7825"/>
          <w:tab w:val="right" w:pos="8165"/>
        </w:tabs>
        <w:suppressAutoHyphens/>
        <w:spacing w:line="480" w:lineRule="auto"/>
        <w:rPr>
          <w:b/>
          <w:lang w:eastAsia="ar-SA"/>
        </w:rPr>
      </w:pPr>
    </w:p>
    <w:p w:rsidR="000D17B4" w:rsidRPr="00E55CBE" w:rsidRDefault="002F5D57" w:rsidP="00E55CBE">
      <w:pPr>
        <w:spacing w:after="200" w:line="276" w:lineRule="auto"/>
        <w:rPr>
          <w:b/>
          <w:lang w:eastAsia="ar-SA"/>
        </w:rPr>
      </w:pPr>
      <w:r>
        <w:rPr>
          <w:b/>
          <w:lang w:eastAsia="ar-SA"/>
        </w:rPr>
        <w:br w:type="page"/>
      </w:r>
    </w:p>
    <w:p w:rsidR="000D17B4" w:rsidRDefault="00E55CBE" w:rsidP="00E55CBE">
      <w:pPr>
        <w:pStyle w:val="ListParagraph"/>
        <w:ind w:left="0"/>
        <w:jc w:val="center"/>
        <w:rPr>
          <w:b/>
          <w:lang w:eastAsia="ar-SA"/>
        </w:rPr>
      </w:pPr>
      <w:r>
        <w:rPr>
          <w:b/>
          <w:lang w:eastAsia="ar-SA"/>
        </w:rPr>
        <w:lastRenderedPageBreak/>
        <w:t>DAFTAR LAMPIRAN</w:t>
      </w:r>
    </w:p>
    <w:p w:rsidR="00FB49FE" w:rsidRDefault="00FB49FE" w:rsidP="00E55CBE">
      <w:pPr>
        <w:pStyle w:val="ListParagraph"/>
        <w:ind w:left="0"/>
        <w:jc w:val="center"/>
        <w:rPr>
          <w:b/>
          <w:lang w:eastAsia="ar-SA"/>
        </w:rPr>
      </w:pPr>
    </w:p>
    <w:p w:rsidR="00FB49FE" w:rsidRDefault="00FB49FE" w:rsidP="00E55CBE">
      <w:pPr>
        <w:pStyle w:val="ListParagraph"/>
        <w:ind w:left="0"/>
        <w:jc w:val="center"/>
        <w:rPr>
          <w:b/>
          <w:lang w:eastAsia="ar-SA"/>
        </w:rPr>
      </w:pPr>
    </w:p>
    <w:p w:rsidR="00E55CBE" w:rsidRDefault="00FB49FE" w:rsidP="001B3AF7">
      <w:pPr>
        <w:tabs>
          <w:tab w:val="center" w:pos="709"/>
          <w:tab w:val="left" w:pos="1843"/>
          <w:tab w:val="right" w:leader="dot" w:pos="8222"/>
        </w:tabs>
        <w:suppressAutoHyphens/>
        <w:rPr>
          <w:b/>
        </w:rPr>
      </w:pPr>
      <w:r>
        <w:rPr>
          <w:b/>
          <w:lang w:eastAsia="ar-SA"/>
        </w:rPr>
        <w:tab/>
      </w:r>
      <w:r w:rsidR="00E55CBE">
        <w:rPr>
          <w:b/>
          <w:lang w:eastAsia="ar-SA"/>
        </w:rPr>
        <w:t xml:space="preserve">No. </w:t>
      </w:r>
      <w:r w:rsidR="001B3AF7">
        <w:rPr>
          <w:b/>
          <w:lang w:eastAsia="ar-SA"/>
        </w:rPr>
        <w:t>Lampiran</w:t>
      </w:r>
      <w:r>
        <w:rPr>
          <w:b/>
          <w:lang w:eastAsia="ar-SA"/>
        </w:rPr>
        <w:tab/>
      </w:r>
      <w:r w:rsidR="00E55CBE">
        <w:rPr>
          <w:b/>
          <w:lang w:eastAsia="ar-SA"/>
        </w:rPr>
        <w:t>Judul</w:t>
      </w:r>
    </w:p>
    <w:p w:rsidR="001B3AF7" w:rsidRPr="00FB49FE" w:rsidRDefault="001B3AF7" w:rsidP="001B3AF7">
      <w:pPr>
        <w:tabs>
          <w:tab w:val="center" w:pos="709"/>
          <w:tab w:val="left" w:pos="1843"/>
          <w:tab w:val="right" w:leader="dot" w:pos="8222"/>
        </w:tabs>
        <w:suppressAutoHyphens/>
        <w:spacing w:line="480" w:lineRule="auto"/>
      </w:pPr>
      <w:r>
        <w:rPr>
          <w:b/>
          <w:lang w:eastAsia="ar-SA"/>
        </w:rPr>
        <w:tab/>
      </w:r>
    </w:p>
    <w:p w:rsidR="00E55CBE" w:rsidRPr="001B3AF7" w:rsidRDefault="001B3AF7" w:rsidP="001B3AF7">
      <w:pPr>
        <w:tabs>
          <w:tab w:val="center" w:pos="709"/>
          <w:tab w:val="left" w:pos="1843"/>
          <w:tab w:val="right" w:leader="dot" w:pos="8222"/>
        </w:tabs>
        <w:suppressAutoHyphens/>
        <w:spacing w:line="480" w:lineRule="auto"/>
        <w:rPr>
          <w:b/>
          <w:lang w:eastAsia="ar-SA"/>
        </w:rPr>
      </w:pPr>
      <w:r w:rsidRPr="001B3AF7">
        <w:tab/>
        <w:t>1.</w:t>
      </w:r>
      <w:r w:rsidRPr="001B3AF7">
        <w:tab/>
      </w:r>
      <w:r w:rsidR="004F36E2" w:rsidRPr="001B3AF7">
        <w:t xml:space="preserve">Silabus </w:t>
      </w:r>
      <w:r>
        <w:t xml:space="preserve"> </w:t>
      </w:r>
    </w:p>
    <w:p w:rsidR="004F36E2" w:rsidRPr="001B3AF7" w:rsidRDefault="001B3AF7" w:rsidP="001B3AF7">
      <w:pPr>
        <w:tabs>
          <w:tab w:val="center" w:pos="709"/>
          <w:tab w:val="left" w:pos="1843"/>
          <w:tab w:val="right" w:leader="dot" w:pos="8222"/>
        </w:tabs>
        <w:suppressAutoHyphens/>
        <w:spacing w:line="480" w:lineRule="auto"/>
        <w:rPr>
          <w:lang w:eastAsia="ar-SA"/>
        </w:rPr>
      </w:pPr>
      <w:r>
        <w:rPr>
          <w:lang w:eastAsia="ar-SA"/>
        </w:rPr>
        <w:tab/>
        <w:t>2.</w:t>
      </w:r>
      <w:r>
        <w:rPr>
          <w:lang w:eastAsia="ar-SA"/>
        </w:rPr>
        <w:tab/>
      </w:r>
      <w:r w:rsidR="004F36E2" w:rsidRPr="001B3AF7">
        <w:rPr>
          <w:lang w:eastAsia="ar-SA"/>
        </w:rPr>
        <w:t xml:space="preserve">Rencana Program Pembelajaran </w:t>
      </w:r>
    </w:p>
    <w:p w:rsidR="004F36E2" w:rsidRPr="001B3AF7" w:rsidRDefault="001B3AF7" w:rsidP="001B3AF7">
      <w:pPr>
        <w:tabs>
          <w:tab w:val="center" w:pos="709"/>
          <w:tab w:val="left" w:pos="1843"/>
          <w:tab w:val="right" w:leader="dot" w:pos="8222"/>
        </w:tabs>
        <w:suppressAutoHyphens/>
        <w:spacing w:line="480" w:lineRule="auto"/>
        <w:rPr>
          <w:lang w:eastAsia="ar-SA"/>
        </w:rPr>
      </w:pPr>
      <w:r>
        <w:rPr>
          <w:lang w:eastAsia="ar-SA"/>
        </w:rPr>
        <w:tab/>
        <w:t>3.</w:t>
      </w:r>
      <w:r>
        <w:rPr>
          <w:lang w:eastAsia="ar-SA"/>
        </w:rPr>
        <w:tab/>
      </w:r>
      <w:r w:rsidR="004F36E2" w:rsidRPr="001B3AF7">
        <w:rPr>
          <w:lang w:eastAsia="ar-SA"/>
        </w:rPr>
        <w:t>Tes Hasi Belajar</w:t>
      </w:r>
    </w:p>
    <w:p w:rsidR="0003158D" w:rsidRPr="001B3AF7" w:rsidRDefault="001B3AF7" w:rsidP="001B3AF7">
      <w:pPr>
        <w:tabs>
          <w:tab w:val="center" w:pos="709"/>
          <w:tab w:val="left" w:pos="1843"/>
          <w:tab w:val="right" w:leader="dot" w:pos="8222"/>
        </w:tabs>
        <w:suppressAutoHyphens/>
        <w:spacing w:line="480" w:lineRule="auto"/>
        <w:rPr>
          <w:lang w:eastAsia="ar-SA"/>
        </w:rPr>
      </w:pPr>
      <w:r>
        <w:rPr>
          <w:lang w:eastAsia="ar-SA"/>
        </w:rPr>
        <w:tab/>
        <w:t>4.</w:t>
      </w:r>
      <w:r>
        <w:rPr>
          <w:lang w:eastAsia="ar-SA"/>
        </w:rPr>
        <w:tab/>
      </w:r>
      <w:r w:rsidR="004F36E2" w:rsidRPr="001B3AF7">
        <w:rPr>
          <w:lang w:eastAsia="ar-SA"/>
        </w:rPr>
        <w:t>Hasil Pengamatan terhadap Aktifitas Guru</w:t>
      </w:r>
    </w:p>
    <w:p w:rsidR="004F36E2" w:rsidRPr="001B3AF7" w:rsidRDefault="001B3AF7" w:rsidP="001B3AF7">
      <w:pPr>
        <w:tabs>
          <w:tab w:val="center" w:pos="709"/>
          <w:tab w:val="left" w:pos="1843"/>
          <w:tab w:val="right" w:leader="dot" w:pos="8222"/>
        </w:tabs>
        <w:suppressAutoHyphens/>
        <w:spacing w:line="480" w:lineRule="auto"/>
        <w:rPr>
          <w:lang w:eastAsia="ar-SA"/>
        </w:rPr>
      </w:pPr>
      <w:r>
        <w:rPr>
          <w:lang w:eastAsia="ar-SA"/>
        </w:rPr>
        <w:tab/>
        <w:t>5.</w:t>
      </w:r>
      <w:r>
        <w:rPr>
          <w:lang w:eastAsia="ar-SA"/>
        </w:rPr>
        <w:tab/>
      </w:r>
      <w:r w:rsidR="0003158D" w:rsidRPr="001B3AF7">
        <w:rPr>
          <w:lang w:eastAsia="ar-SA"/>
        </w:rPr>
        <w:t xml:space="preserve">Hasil Pengamatan terhadap Guru </w:t>
      </w:r>
      <w:r w:rsidR="004F36E2" w:rsidRPr="001B3AF7">
        <w:rPr>
          <w:lang w:eastAsia="ar-SA"/>
        </w:rPr>
        <w:t>dan Siswa</w:t>
      </w:r>
    </w:p>
    <w:p w:rsidR="004F36E2" w:rsidRPr="001B3AF7" w:rsidRDefault="001B3AF7" w:rsidP="001B3AF7">
      <w:pPr>
        <w:tabs>
          <w:tab w:val="center" w:pos="709"/>
          <w:tab w:val="left" w:pos="1843"/>
          <w:tab w:val="right" w:leader="dot" w:pos="8222"/>
        </w:tabs>
        <w:suppressAutoHyphens/>
        <w:spacing w:line="480" w:lineRule="auto"/>
        <w:rPr>
          <w:lang w:eastAsia="ar-SA"/>
        </w:rPr>
      </w:pPr>
      <w:r>
        <w:rPr>
          <w:lang w:eastAsia="ar-SA"/>
        </w:rPr>
        <w:tab/>
        <w:t>6.</w:t>
      </w:r>
      <w:r>
        <w:rPr>
          <w:lang w:eastAsia="ar-SA"/>
        </w:rPr>
        <w:tab/>
      </w:r>
      <w:r w:rsidR="004F36E2" w:rsidRPr="001B3AF7">
        <w:rPr>
          <w:lang w:eastAsia="ar-SA"/>
        </w:rPr>
        <w:t>Daftar Hasil Tes pada Siklus I dan Siklus II</w:t>
      </w:r>
    </w:p>
    <w:p w:rsidR="004F36E2" w:rsidRPr="001B3AF7" w:rsidRDefault="001B3AF7" w:rsidP="001B3AF7">
      <w:pPr>
        <w:tabs>
          <w:tab w:val="center" w:pos="709"/>
          <w:tab w:val="left" w:pos="1843"/>
          <w:tab w:val="right" w:leader="dot" w:pos="8222"/>
        </w:tabs>
        <w:suppressAutoHyphens/>
        <w:spacing w:line="480" w:lineRule="auto"/>
        <w:rPr>
          <w:lang w:eastAsia="ar-SA"/>
        </w:rPr>
      </w:pPr>
      <w:r>
        <w:rPr>
          <w:lang w:eastAsia="ar-SA"/>
        </w:rPr>
        <w:tab/>
        <w:t>7.</w:t>
      </w:r>
      <w:r>
        <w:rPr>
          <w:lang w:eastAsia="ar-SA"/>
        </w:rPr>
        <w:tab/>
      </w:r>
      <w:r w:rsidR="004F36E2" w:rsidRPr="001B3AF7">
        <w:rPr>
          <w:lang w:eastAsia="ar-SA"/>
        </w:rPr>
        <w:t xml:space="preserve">Dokumentasi </w:t>
      </w:r>
    </w:p>
    <w:p w:rsidR="000D17B4" w:rsidRPr="001B3AF7" w:rsidRDefault="000D17B4" w:rsidP="00DD741D">
      <w:pPr>
        <w:pStyle w:val="ListParagraph"/>
        <w:ind w:left="5040"/>
        <w:jc w:val="both"/>
        <w:rPr>
          <w:lang w:eastAsia="ar-SA"/>
        </w:rPr>
      </w:pPr>
    </w:p>
    <w:p w:rsidR="00E55CBE" w:rsidRDefault="00E55CBE" w:rsidP="000D17B4">
      <w:pPr>
        <w:spacing w:after="120"/>
        <w:jc w:val="center"/>
        <w:rPr>
          <w:b/>
          <w:bCs/>
        </w:rPr>
      </w:pPr>
    </w:p>
    <w:p w:rsidR="00E55CBE" w:rsidRDefault="00E55CBE" w:rsidP="000D17B4">
      <w:pPr>
        <w:spacing w:after="120"/>
        <w:jc w:val="center"/>
        <w:rPr>
          <w:b/>
          <w:bCs/>
        </w:rPr>
      </w:pPr>
    </w:p>
    <w:p w:rsidR="00BA72FB" w:rsidRDefault="00BA72FB">
      <w:pPr>
        <w:spacing w:after="200" w:line="276" w:lineRule="auto"/>
        <w:rPr>
          <w:b/>
          <w:bCs/>
        </w:rPr>
      </w:pPr>
      <w:r>
        <w:rPr>
          <w:b/>
          <w:bCs/>
        </w:rPr>
        <w:br w:type="page"/>
      </w:r>
    </w:p>
    <w:p w:rsidR="00BA72FB" w:rsidRPr="009734C8" w:rsidRDefault="00BA72FB" w:rsidP="00BA72FB">
      <w:pPr>
        <w:pStyle w:val="ListParagraph"/>
        <w:ind w:left="0"/>
        <w:jc w:val="center"/>
        <w:rPr>
          <w:b/>
          <w:lang w:eastAsia="ar-SA"/>
        </w:rPr>
      </w:pPr>
      <w:r w:rsidRPr="009734C8">
        <w:rPr>
          <w:b/>
          <w:lang w:eastAsia="ar-SA"/>
        </w:rPr>
        <w:lastRenderedPageBreak/>
        <w:t>TANDA TERIMA SKRIPSI</w:t>
      </w:r>
    </w:p>
    <w:p w:rsidR="00BA72FB" w:rsidRDefault="00BA72FB" w:rsidP="00BA72FB">
      <w:pPr>
        <w:pStyle w:val="ListParagraph"/>
        <w:ind w:left="0"/>
        <w:jc w:val="center"/>
        <w:rPr>
          <w:lang w:eastAsia="ar-SA"/>
        </w:rPr>
      </w:pPr>
    </w:p>
    <w:p w:rsidR="00BA72FB" w:rsidRDefault="00BA72FB" w:rsidP="00BA72FB">
      <w:pPr>
        <w:pStyle w:val="ListParagraph"/>
        <w:ind w:left="0"/>
        <w:jc w:val="center"/>
        <w:rPr>
          <w:lang w:eastAsia="ar-SA"/>
        </w:rPr>
      </w:pPr>
    </w:p>
    <w:p w:rsidR="00BA72FB" w:rsidRDefault="00BA72FB" w:rsidP="00BA72FB">
      <w:pPr>
        <w:pStyle w:val="ListParagraph"/>
        <w:spacing w:line="480" w:lineRule="auto"/>
        <w:ind w:left="0"/>
        <w:rPr>
          <w:lang w:eastAsia="ar-SA"/>
        </w:rPr>
      </w:pPr>
      <w:r>
        <w:rPr>
          <w:lang w:eastAsia="ar-SA"/>
        </w:rPr>
        <w:t>Yang bertanda tangan di bawah ini :</w:t>
      </w:r>
    </w:p>
    <w:p w:rsidR="00BA72FB" w:rsidRDefault="00BA72FB" w:rsidP="00BA72FB">
      <w:pPr>
        <w:pStyle w:val="ListParagraph"/>
        <w:tabs>
          <w:tab w:val="left" w:pos="2127"/>
        </w:tabs>
        <w:spacing w:line="480" w:lineRule="auto"/>
        <w:ind w:left="0"/>
        <w:rPr>
          <w:lang w:eastAsia="ar-SA"/>
        </w:rPr>
      </w:pPr>
      <w:r>
        <w:rPr>
          <w:lang w:eastAsia="ar-SA"/>
        </w:rPr>
        <w:t>Nama</w:t>
      </w:r>
      <w:r>
        <w:rPr>
          <w:lang w:eastAsia="ar-SA"/>
        </w:rPr>
        <w:tab/>
        <w:t xml:space="preserve"> : Waode Husliana</w:t>
      </w:r>
    </w:p>
    <w:p w:rsidR="00BA72FB" w:rsidRDefault="00BA72FB" w:rsidP="00BA72FB">
      <w:pPr>
        <w:pStyle w:val="ListParagraph"/>
        <w:tabs>
          <w:tab w:val="left" w:pos="2127"/>
        </w:tabs>
        <w:spacing w:line="480" w:lineRule="auto"/>
        <w:ind w:left="0"/>
        <w:rPr>
          <w:lang w:eastAsia="ar-SA"/>
        </w:rPr>
      </w:pPr>
      <w:r>
        <w:rPr>
          <w:lang w:eastAsia="ar-SA"/>
        </w:rPr>
        <w:t xml:space="preserve">Nim </w:t>
      </w:r>
      <w:r>
        <w:rPr>
          <w:lang w:eastAsia="ar-SA"/>
        </w:rPr>
        <w:tab/>
        <w:t xml:space="preserve"> : 2010010701097</w:t>
      </w:r>
    </w:p>
    <w:p w:rsidR="00BA72FB" w:rsidRDefault="00BA72FB" w:rsidP="00BA72FB">
      <w:pPr>
        <w:pStyle w:val="ListParagraph"/>
        <w:tabs>
          <w:tab w:val="left" w:pos="2127"/>
        </w:tabs>
        <w:spacing w:line="480" w:lineRule="auto"/>
        <w:ind w:left="0"/>
        <w:rPr>
          <w:lang w:eastAsia="ar-SA"/>
        </w:rPr>
      </w:pPr>
      <w:r>
        <w:rPr>
          <w:lang w:eastAsia="ar-SA"/>
        </w:rPr>
        <w:t xml:space="preserve">Rombel/Kelas </w:t>
      </w:r>
      <w:r>
        <w:rPr>
          <w:lang w:eastAsia="ar-SA"/>
        </w:rPr>
        <w:tab/>
        <w:t>: DMS Baubau / Madrasah</w:t>
      </w:r>
    </w:p>
    <w:p w:rsidR="00BA72FB" w:rsidRDefault="00BA72FB" w:rsidP="00BA72FB">
      <w:pPr>
        <w:pStyle w:val="ListParagraph"/>
        <w:tabs>
          <w:tab w:val="left" w:pos="2127"/>
        </w:tabs>
        <w:spacing w:line="480" w:lineRule="auto"/>
        <w:ind w:left="2268" w:hanging="2268"/>
        <w:rPr>
          <w:lang w:eastAsia="ar-SA"/>
        </w:rPr>
      </w:pPr>
      <w:r>
        <w:rPr>
          <w:lang w:eastAsia="ar-SA"/>
        </w:rPr>
        <w:t>Judul skripsi</w:t>
      </w:r>
      <w:r>
        <w:rPr>
          <w:lang w:eastAsia="ar-SA"/>
        </w:rPr>
        <w:tab/>
        <w:t xml:space="preserve">: Meningkatkan Hasil Belajar PendidikanAgama Islam Melalui Metode PemberianTugas </w:t>
      </w:r>
    </w:p>
    <w:p w:rsidR="00BA72FB" w:rsidRDefault="00BA72FB" w:rsidP="00BA72FB">
      <w:pPr>
        <w:pStyle w:val="ListParagraph"/>
        <w:tabs>
          <w:tab w:val="left" w:pos="2127"/>
          <w:tab w:val="left" w:pos="6237"/>
        </w:tabs>
        <w:spacing w:line="480" w:lineRule="auto"/>
        <w:ind w:left="0"/>
        <w:rPr>
          <w:lang w:eastAsia="ar-SA"/>
        </w:rPr>
      </w:pPr>
    </w:p>
    <w:p w:rsidR="00BA72FB" w:rsidRDefault="00BA72FB" w:rsidP="00BA72FB">
      <w:pPr>
        <w:pStyle w:val="ListParagraph"/>
        <w:tabs>
          <w:tab w:val="left" w:pos="2127"/>
        </w:tabs>
        <w:spacing w:line="480" w:lineRule="auto"/>
        <w:ind w:left="0"/>
        <w:rPr>
          <w:lang w:eastAsia="ar-SA"/>
        </w:rPr>
      </w:pPr>
      <w:r>
        <w:rPr>
          <w:lang w:eastAsia="ar-SA"/>
        </w:rPr>
        <w:t>Telah diserahkan skripsi kepada :</w:t>
      </w:r>
    </w:p>
    <w:p w:rsidR="00BA72FB" w:rsidRDefault="00BA72FB" w:rsidP="00BA72FB">
      <w:pPr>
        <w:pStyle w:val="ListParagraph"/>
        <w:numPr>
          <w:ilvl w:val="0"/>
          <w:numId w:val="47"/>
        </w:numPr>
        <w:tabs>
          <w:tab w:val="left" w:pos="2977"/>
          <w:tab w:val="right" w:pos="8222"/>
        </w:tabs>
        <w:spacing w:line="720" w:lineRule="auto"/>
        <w:ind w:left="714" w:hanging="357"/>
        <w:rPr>
          <w:lang w:eastAsia="ar-SA"/>
        </w:rPr>
      </w:pPr>
      <w:r>
        <w:rPr>
          <w:lang w:eastAsia="ar-SA"/>
        </w:rPr>
        <w:t xml:space="preserve">Jurusan Tarbiyah </w:t>
      </w:r>
      <w:r>
        <w:rPr>
          <w:lang w:eastAsia="ar-SA"/>
        </w:rPr>
        <w:tab/>
        <w:t xml:space="preserve">: 1. Dra. Hj. St Kuraedah, M.Ag </w:t>
      </w:r>
      <w:r>
        <w:rPr>
          <w:lang w:eastAsia="ar-SA"/>
        </w:rPr>
        <w:tab/>
        <w:t>(………………)</w:t>
      </w:r>
    </w:p>
    <w:p w:rsidR="00BA72FB" w:rsidRDefault="00BA72FB" w:rsidP="00BA72FB">
      <w:pPr>
        <w:pStyle w:val="ListParagraph"/>
        <w:numPr>
          <w:ilvl w:val="0"/>
          <w:numId w:val="47"/>
        </w:numPr>
        <w:tabs>
          <w:tab w:val="left" w:pos="2977"/>
          <w:tab w:val="right" w:pos="8222"/>
        </w:tabs>
        <w:spacing w:line="720" w:lineRule="auto"/>
        <w:ind w:left="714" w:hanging="357"/>
        <w:rPr>
          <w:lang w:eastAsia="ar-SA"/>
        </w:rPr>
      </w:pPr>
      <w:r>
        <w:rPr>
          <w:lang w:eastAsia="ar-SA"/>
        </w:rPr>
        <w:t xml:space="preserve">Pembimbing </w:t>
      </w:r>
      <w:r>
        <w:rPr>
          <w:lang w:eastAsia="ar-SA"/>
        </w:rPr>
        <w:tab/>
        <w:t>: 2. Dra. Rahmawati M.Pd</w:t>
      </w:r>
      <w:r>
        <w:rPr>
          <w:lang w:eastAsia="ar-SA"/>
        </w:rPr>
        <w:tab/>
        <w:t>(………………)</w:t>
      </w:r>
    </w:p>
    <w:p w:rsidR="00BA72FB" w:rsidRDefault="00BA72FB" w:rsidP="00BA72FB">
      <w:pPr>
        <w:pStyle w:val="ListParagraph"/>
        <w:numPr>
          <w:ilvl w:val="0"/>
          <w:numId w:val="47"/>
        </w:numPr>
        <w:tabs>
          <w:tab w:val="left" w:pos="2977"/>
          <w:tab w:val="right" w:pos="8222"/>
        </w:tabs>
        <w:spacing w:line="720" w:lineRule="auto"/>
        <w:ind w:left="714" w:hanging="357"/>
        <w:rPr>
          <w:lang w:eastAsia="ar-SA"/>
        </w:rPr>
      </w:pPr>
      <w:r>
        <w:rPr>
          <w:lang w:eastAsia="ar-SA"/>
        </w:rPr>
        <w:t xml:space="preserve">UIN Makassar </w:t>
      </w:r>
      <w:r>
        <w:rPr>
          <w:lang w:eastAsia="ar-SA"/>
        </w:rPr>
        <w:tab/>
        <w:t>: 3. Ratnasari.B, SE</w:t>
      </w:r>
      <w:r>
        <w:rPr>
          <w:lang w:eastAsia="ar-SA"/>
        </w:rPr>
        <w:tab/>
        <w:t>(………………)</w:t>
      </w:r>
    </w:p>
    <w:p w:rsidR="00BA72FB" w:rsidRPr="009734C8" w:rsidRDefault="00BA72FB" w:rsidP="00BA72FB">
      <w:pPr>
        <w:pStyle w:val="ListParagraph"/>
        <w:numPr>
          <w:ilvl w:val="0"/>
          <w:numId w:val="47"/>
        </w:numPr>
        <w:tabs>
          <w:tab w:val="left" w:pos="2977"/>
          <w:tab w:val="right" w:pos="8222"/>
        </w:tabs>
        <w:spacing w:line="480" w:lineRule="auto"/>
        <w:ind w:left="714" w:hanging="357"/>
        <w:rPr>
          <w:lang w:eastAsia="ar-SA"/>
        </w:rPr>
      </w:pPr>
      <w:r>
        <w:rPr>
          <w:lang w:eastAsia="ar-SA"/>
        </w:rPr>
        <w:t xml:space="preserve">Lokasi Penelitian </w:t>
      </w:r>
      <w:r>
        <w:rPr>
          <w:lang w:eastAsia="ar-SA"/>
        </w:rPr>
        <w:tab/>
        <w:t xml:space="preserve">: 4. </w:t>
      </w:r>
      <w:r w:rsidRPr="009734C8">
        <w:rPr>
          <w:lang w:eastAsia="ar-SA"/>
        </w:rPr>
        <w:t>Drs. H. La Alisa, M.Pd. M.Si</w:t>
      </w:r>
      <w:r>
        <w:rPr>
          <w:lang w:eastAsia="ar-SA"/>
        </w:rPr>
        <w:tab/>
        <w:t>(………………)</w:t>
      </w:r>
      <w:r>
        <w:rPr>
          <w:lang w:eastAsia="ar-SA"/>
        </w:rPr>
        <w:tab/>
      </w:r>
    </w:p>
    <w:p w:rsidR="00BA72FB" w:rsidRDefault="00BA72FB" w:rsidP="00BA72FB">
      <w:pPr>
        <w:tabs>
          <w:tab w:val="left" w:pos="2127"/>
        </w:tabs>
        <w:spacing w:line="480" w:lineRule="auto"/>
        <w:rPr>
          <w:lang w:eastAsia="ar-SA"/>
        </w:rPr>
      </w:pPr>
      <w:r>
        <w:rPr>
          <w:lang w:eastAsia="ar-SA"/>
        </w:rPr>
        <w:t>Demikian tanda skripsi untuk dipergunakan seperlunya.</w:t>
      </w:r>
    </w:p>
    <w:p w:rsidR="00BA72FB" w:rsidRDefault="00BA72FB" w:rsidP="00BA72FB">
      <w:pPr>
        <w:tabs>
          <w:tab w:val="left" w:pos="2127"/>
        </w:tabs>
        <w:spacing w:line="480" w:lineRule="auto"/>
        <w:ind w:left="5760"/>
        <w:rPr>
          <w:lang w:eastAsia="ar-SA"/>
        </w:rPr>
      </w:pPr>
    </w:p>
    <w:p w:rsidR="00BA72FB" w:rsidRDefault="00BA72FB" w:rsidP="00BA72FB">
      <w:pPr>
        <w:tabs>
          <w:tab w:val="left" w:pos="2127"/>
        </w:tabs>
        <w:spacing w:line="480" w:lineRule="auto"/>
        <w:ind w:left="5760"/>
        <w:rPr>
          <w:lang w:eastAsia="ar-SA"/>
        </w:rPr>
      </w:pPr>
      <w:r>
        <w:rPr>
          <w:lang w:eastAsia="ar-SA"/>
        </w:rPr>
        <w:t xml:space="preserve">Kendari, </w:t>
      </w:r>
    </w:p>
    <w:p w:rsidR="00BA72FB" w:rsidRDefault="00BA72FB" w:rsidP="00BA72FB">
      <w:pPr>
        <w:tabs>
          <w:tab w:val="left" w:pos="2127"/>
        </w:tabs>
        <w:spacing w:line="480" w:lineRule="auto"/>
        <w:ind w:left="5760"/>
        <w:rPr>
          <w:lang w:eastAsia="ar-SA"/>
        </w:rPr>
      </w:pPr>
      <w:r>
        <w:rPr>
          <w:lang w:eastAsia="ar-SA"/>
        </w:rPr>
        <w:t>Yang Menyerahkan</w:t>
      </w:r>
    </w:p>
    <w:p w:rsidR="00BA72FB" w:rsidRDefault="00BA72FB" w:rsidP="00BA72FB">
      <w:pPr>
        <w:tabs>
          <w:tab w:val="left" w:pos="2127"/>
        </w:tabs>
        <w:spacing w:line="480" w:lineRule="auto"/>
        <w:ind w:left="5760"/>
        <w:rPr>
          <w:lang w:eastAsia="ar-SA"/>
        </w:rPr>
      </w:pPr>
    </w:p>
    <w:p w:rsidR="00E32519" w:rsidRDefault="005E68AC" w:rsidP="00BA72FB">
      <w:pPr>
        <w:tabs>
          <w:tab w:val="left" w:pos="2127"/>
        </w:tabs>
        <w:spacing w:line="480" w:lineRule="auto"/>
        <w:ind w:left="5760"/>
        <w:rPr>
          <w:lang w:eastAsia="ar-SA"/>
        </w:rPr>
      </w:pPr>
      <w:r>
        <w:rPr>
          <w:noProof/>
        </w:rPr>
        <w:pict>
          <v:rect id="_x0000_s1026" style="position:absolute;left:0;text-align:left;margin-left:369.15pt;margin-top:25.5pt;width:72.75pt;height:39.1pt;z-index:251658240" stroked="f"/>
        </w:pict>
      </w:r>
      <w:r w:rsidR="00BA72FB">
        <w:rPr>
          <w:lang w:eastAsia="ar-SA"/>
        </w:rPr>
        <w:t>Waode Husliana</w:t>
      </w:r>
    </w:p>
    <w:p w:rsidR="00E32519" w:rsidRDefault="00E32519" w:rsidP="00E32519">
      <w:pPr>
        <w:jc w:val="center"/>
        <w:rPr>
          <w:b/>
          <w:bCs/>
          <w:sz w:val="26"/>
        </w:rPr>
      </w:pPr>
      <w:r w:rsidRPr="009A3BED">
        <w:rPr>
          <w:b/>
          <w:bCs/>
          <w:sz w:val="26"/>
        </w:rPr>
        <w:lastRenderedPageBreak/>
        <w:t xml:space="preserve">MENINGKATKAN HASIL BELAJAR PENDIDIKAN AGAMA ISLAM MELALUI METODE PEMBERIAN TUGAS PADA </w:t>
      </w:r>
    </w:p>
    <w:p w:rsidR="00E32519" w:rsidRDefault="00E32519" w:rsidP="00E32519">
      <w:pPr>
        <w:jc w:val="center"/>
        <w:rPr>
          <w:b/>
          <w:bCs/>
          <w:sz w:val="26"/>
        </w:rPr>
      </w:pPr>
      <w:r w:rsidRPr="009A3BED">
        <w:rPr>
          <w:b/>
          <w:bCs/>
          <w:sz w:val="26"/>
        </w:rPr>
        <w:t>SISWA KELAS IV SD NEGERI 3 BAUBAU</w:t>
      </w:r>
    </w:p>
    <w:p w:rsidR="00E32519" w:rsidRDefault="00E32519" w:rsidP="00E32519">
      <w:pPr>
        <w:jc w:val="center"/>
        <w:rPr>
          <w:b/>
          <w:bCs/>
          <w:sz w:val="26"/>
        </w:rPr>
      </w:pPr>
      <w:r w:rsidRPr="009A3BED">
        <w:rPr>
          <w:b/>
          <w:bCs/>
          <w:sz w:val="26"/>
        </w:rPr>
        <w:t>KOTA BAUBAU TAHU 2011</w:t>
      </w:r>
    </w:p>
    <w:p w:rsidR="00E32519" w:rsidRDefault="00E32519" w:rsidP="00E32519">
      <w:pPr>
        <w:jc w:val="center"/>
        <w:rPr>
          <w:b/>
          <w:bCs/>
          <w:sz w:val="26"/>
        </w:rPr>
      </w:pPr>
    </w:p>
    <w:p w:rsidR="00E32519" w:rsidRDefault="00E32519" w:rsidP="00E32519">
      <w:pPr>
        <w:jc w:val="center"/>
        <w:rPr>
          <w:b/>
          <w:bCs/>
          <w:sz w:val="26"/>
        </w:rPr>
      </w:pPr>
    </w:p>
    <w:p w:rsidR="00E32519" w:rsidRPr="009A3BED" w:rsidRDefault="00E32519" w:rsidP="00E32519">
      <w:pPr>
        <w:jc w:val="center"/>
        <w:rPr>
          <w:b/>
          <w:bCs/>
          <w:sz w:val="26"/>
        </w:rPr>
      </w:pPr>
    </w:p>
    <w:p w:rsidR="00E32519" w:rsidRDefault="00E32519" w:rsidP="00E32519">
      <w:pPr>
        <w:spacing w:line="276" w:lineRule="auto"/>
        <w:jc w:val="center"/>
        <w:rPr>
          <w:b/>
          <w:bCs/>
          <w:sz w:val="26"/>
        </w:rPr>
      </w:pPr>
      <w:r>
        <w:rPr>
          <w:b/>
          <w:bCs/>
          <w:noProof/>
          <w:sz w:val="26"/>
        </w:rPr>
        <w:drawing>
          <wp:inline distT="0" distB="0" distL="0" distR="0">
            <wp:extent cx="1990344" cy="1866900"/>
            <wp:effectExtent l="19050" t="0" r="0" b="0"/>
            <wp:docPr id="6" name="Picture 5" desc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0" cstate="print">
                      <a:lum bright="10000"/>
                    </a:blip>
                    <a:stretch>
                      <a:fillRect/>
                    </a:stretch>
                  </pic:blipFill>
                  <pic:spPr>
                    <a:xfrm>
                      <a:off x="0" y="0"/>
                      <a:ext cx="1990344" cy="1866900"/>
                    </a:xfrm>
                    <a:prstGeom prst="rect">
                      <a:avLst/>
                    </a:prstGeom>
                  </pic:spPr>
                </pic:pic>
              </a:graphicData>
            </a:graphic>
          </wp:inline>
        </w:drawing>
      </w:r>
      <w:r w:rsidRPr="002C26A4">
        <w:rPr>
          <w:b/>
          <w:bCs/>
          <w:sz w:val="26"/>
        </w:rPr>
        <w:t xml:space="preserve"> </w:t>
      </w:r>
    </w:p>
    <w:p w:rsidR="00E32519" w:rsidRDefault="00E32519" w:rsidP="00E32519">
      <w:pPr>
        <w:spacing w:line="276" w:lineRule="auto"/>
        <w:jc w:val="center"/>
        <w:rPr>
          <w:b/>
          <w:bCs/>
          <w:sz w:val="26"/>
        </w:rPr>
      </w:pPr>
    </w:p>
    <w:p w:rsidR="00E32519" w:rsidRDefault="00E32519" w:rsidP="00E32519">
      <w:pPr>
        <w:spacing w:line="276" w:lineRule="auto"/>
        <w:jc w:val="center"/>
        <w:rPr>
          <w:b/>
          <w:bCs/>
          <w:sz w:val="26"/>
        </w:rPr>
      </w:pPr>
    </w:p>
    <w:p w:rsidR="00E32519" w:rsidRDefault="00E32519" w:rsidP="00E32519">
      <w:pPr>
        <w:spacing w:line="276" w:lineRule="auto"/>
        <w:jc w:val="center"/>
        <w:rPr>
          <w:b/>
          <w:bCs/>
          <w:sz w:val="26"/>
        </w:rPr>
      </w:pPr>
      <w:r w:rsidRPr="009A3BED">
        <w:rPr>
          <w:b/>
          <w:bCs/>
          <w:sz w:val="26"/>
        </w:rPr>
        <w:t>S K R I P S I</w:t>
      </w:r>
    </w:p>
    <w:p w:rsidR="00E32519" w:rsidRDefault="00E32519" w:rsidP="00E32519">
      <w:pPr>
        <w:spacing w:line="276" w:lineRule="auto"/>
        <w:jc w:val="center"/>
        <w:rPr>
          <w:b/>
          <w:bCs/>
          <w:sz w:val="28"/>
        </w:rPr>
      </w:pPr>
    </w:p>
    <w:p w:rsidR="00E32519" w:rsidRDefault="00E32519" w:rsidP="00E32519">
      <w:pPr>
        <w:jc w:val="center"/>
        <w:rPr>
          <w:sz w:val="26"/>
          <w:szCs w:val="26"/>
        </w:rPr>
      </w:pPr>
      <w:r w:rsidRPr="00D513EC">
        <w:rPr>
          <w:sz w:val="26"/>
          <w:szCs w:val="26"/>
        </w:rPr>
        <w:t>Diajukan sebagai salah satu syarat untuk mendapatkan gelar Sarjana</w:t>
      </w:r>
      <w:r>
        <w:rPr>
          <w:sz w:val="26"/>
          <w:szCs w:val="26"/>
        </w:rPr>
        <w:t xml:space="preserve"> Pendidikan Islam</w:t>
      </w:r>
      <w:r w:rsidRPr="00D513EC">
        <w:rPr>
          <w:sz w:val="26"/>
          <w:szCs w:val="26"/>
        </w:rPr>
        <w:t xml:space="preserve">  pada Jurusan</w:t>
      </w:r>
      <w:r>
        <w:rPr>
          <w:sz w:val="26"/>
          <w:szCs w:val="26"/>
        </w:rPr>
        <w:t xml:space="preserve"> Pendidikan </w:t>
      </w:r>
      <w:r w:rsidRPr="00D513EC">
        <w:rPr>
          <w:sz w:val="26"/>
          <w:szCs w:val="26"/>
        </w:rPr>
        <w:t xml:space="preserve">Agama Islam </w:t>
      </w:r>
    </w:p>
    <w:p w:rsidR="00E32519" w:rsidRPr="008474DB" w:rsidRDefault="00E32519" w:rsidP="00E32519">
      <w:pPr>
        <w:jc w:val="center"/>
        <w:rPr>
          <w:b/>
          <w:bCs/>
        </w:rPr>
      </w:pPr>
      <w:r w:rsidRPr="00D513EC">
        <w:rPr>
          <w:sz w:val="26"/>
          <w:szCs w:val="26"/>
        </w:rPr>
        <w:t>Fakultas Tarbiyah</w:t>
      </w:r>
      <w:r>
        <w:rPr>
          <w:sz w:val="26"/>
          <w:szCs w:val="26"/>
        </w:rPr>
        <w:t xml:space="preserve"> dan Keguruan</w:t>
      </w:r>
    </w:p>
    <w:p w:rsidR="00E32519" w:rsidRDefault="00E32519" w:rsidP="00E32519">
      <w:pPr>
        <w:spacing w:line="276" w:lineRule="auto"/>
        <w:jc w:val="center"/>
        <w:rPr>
          <w:b/>
          <w:bCs/>
          <w:sz w:val="28"/>
        </w:rPr>
      </w:pPr>
    </w:p>
    <w:p w:rsidR="00E32519" w:rsidRDefault="00E32519" w:rsidP="00E32519">
      <w:pPr>
        <w:spacing w:line="276" w:lineRule="auto"/>
        <w:jc w:val="center"/>
        <w:rPr>
          <w:b/>
          <w:bCs/>
          <w:sz w:val="28"/>
        </w:rPr>
      </w:pPr>
    </w:p>
    <w:p w:rsidR="00E32519" w:rsidRDefault="00E32519" w:rsidP="00E32519">
      <w:pPr>
        <w:spacing w:line="276" w:lineRule="auto"/>
        <w:jc w:val="center"/>
        <w:rPr>
          <w:b/>
          <w:bCs/>
          <w:sz w:val="26"/>
        </w:rPr>
      </w:pPr>
      <w:r w:rsidRPr="009A3BED">
        <w:rPr>
          <w:b/>
          <w:bCs/>
          <w:sz w:val="26"/>
        </w:rPr>
        <w:t>OLEH</w:t>
      </w:r>
    </w:p>
    <w:p w:rsidR="00E32519" w:rsidRPr="009A3BED" w:rsidRDefault="00E32519" w:rsidP="00E32519">
      <w:pPr>
        <w:spacing w:line="276" w:lineRule="auto"/>
        <w:jc w:val="center"/>
        <w:rPr>
          <w:b/>
          <w:bCs/>
          <w:sz w:val="26"/>
        </w:rPr>
      </w:pPr>
    </w:p>
    <w:p w:rsidR="00E32519" w:rsidRPr="009A3BED" w:rsidRDefault="00E32519" w:rsidP="00E32519">
      <w:pPr>
        <w:spacing w:line="276" w:lineRule="auto"/>
        <w:jc w:val="center"/>
        <w:rPr>
          <w:b/>
          <w:bCs/>
          <w:sz w:val="26"/>
        </w:rPr>
      </w:pPr>
      <w:r>
        <w:rPr>
          <w:b/>
          <w:bCs/>
          <w:sz w:val="26"/>
        </w:rPr>
        <w:t>WAODDE HUSLIANA</w:t>
      </w:r>
    </w:p>
    <w:p w:rsidR="00E32519" w:rsidRDefault="00E32519" w:rsidP="00E32519">
      <w:pPr>
        <w:spacing w:line="276" w:lineRule="auto"/>
        <w:jc w:val="center"/>
        <w:rPr>
          <w:b/>
          <w:bCs/>
          <w:sz w:val="26"/>
        </w:rPr>
      </w:pPr>
      <w:r w:rsidRPr="009A3BED">
        <w:rPr>
          <w:b/>
          <w:bCs/>
          <w:sz w:val="26"/>
        </w:rPr>
        <w:t>NIM. 2010010701097</w:t>
      </w:r>
    </w:p>
    <w:p w:rsidR="00E32519" w:rsidRPr="009A3BED" w:rsidRDefault="00E32519" w:rsidP="00E32519">
      <w:pPr>
        <w:spacing w:line="276" w:lineRule="auto"/>
        <w:jc w:val="center"/>
        <w:rPr>
          <w:b/>
          <w:bCs/>
          <w:sz w:val="26"/>
        </w:rPr>
      </w:pPr>
    </w:p>
    <w:p w:rsidR="00E32519" w:rsidRPr="009A3BED" w:rsidRDefault="00E32519" w:rsidP="00E32519">
      <w:pPr>
        <w:spacing w:line="276" w:lineRule="auto"/>
        <w:jc w:val="center"/>
        <w:rPr>
          <w:b/>
          <w:bCs/>
          <w:sz w:val="26"/>
        </w:rPr>
      </w:pPr>
    </w:p>
    <w:p w:rsidR="00E32519" w:rsidRDefault="00E32519" w:rsidP="00E32519">
      <w:pPr>
        <w:spacing w:line="276" w:lineRule="auto"/>
        <w:jc w:val="center"/>
        <w:rPr>
          <w:b/>
          <w:bCs/>
          <w:sz w:val="26"/>
        </w:rPr>
      </w:pPr>
      <w:r>
        <w:rPr>
          <w:b/>
          <w:bCs/>
          <w:sz w:val="26"/>
        </w:rPr>
        <w:t>FAKULTAS TARBIYAH DAN KEGURUAN</w:t>
      </w:r>
    </w:p>
    <w:p w:rsidR="00E32519" w:rsidRDefault="00E32519" w:rsidP="00E32519">
      <w:pPr>
        <w:jc w:val="center"/>
        <w:rPr>
          <w:b/>
          <w:bCs/>
          <w:sz w:val="26"/>
        </w:rPr>
      </w:pPr>
      <w:r>
        <w:rPr>
          <w:b/>
          <w:bCs/>
          <w:sz w:val="26"/>
        </w:rPr>
        <w:t>UNIVERSITAS ISLAM NEGERI (UIN)</w:t>
      </w:r>
    </w:p>
    <w:p w:rsidR="00E32519" w:rsidRDefault="00E32519" w:rsidP="00E32519">
      <w:pPr>
        <w:jc w:val="center"/>
        <w:rPr>
          <w:b/>
          <w:bCs/>
          <w:sz w:val="26"/>
        </w:rPr>
      </w:pPr>
      <w:r w:rsidRPr="009A3BED">
        <w:rPr>
          <w:b/>
          <w:bCs/>
          <w:sz w:val="26"/>
        </w:rPr>
        <w:t>ALAUDDIN MAKASSAR</w:t>
      </w:r>
    </w:p>
    <w:p w:rsidR="00E55CBE" w:rsidRPr="00BA72FB" w:rsidRDefault="00E32519" w:rsidP="00E32519">
      <w:pPr>
        <w:jc w:val="center"/>
        <w:rPr>
          <w:lang w:eastAsia="ar-SA"/>
        </w:rPr>
      </w:pPr>
      <w:r>
        <w:rPr>
          <w:b/>
          <w:bCs/>
          <w:noProof/>
        </w:rPr>
        <w:pict>
          <v:rect id="_x0000_s1028" style="position:absolute;left:0;text-align:left;margin-left:364.55pt;margin-top:30.15pt;width:92.7pt;height:68.15pt;z-index:251661312" stroked="f"/>
        </w:pict>
      </w:r>
      <w:r>
        <w:rPr>
          <w:b/>
          <w:bCs/>
        </w:rPr>
        <w:t>TAHUN 2011</w:t>
      </w:r>
    </w:p>
    <w:sectPr w:rsidR="00E55CBE" w:rsidRPr="00BA72FB" w:rsidSect="00B75F27">
      <w:headerReference w:type="default" r:id="rId11"/>
      <w:footerReference w:type="default" r:id="rId12"/>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59" w:rsidRDefault="001F1159" w:rsidP="00207A7E">
      <w:r>
        <w:separator/>
      </w:r>
    </w:p>
  </w:endnote>
  <w:endnote w:type="continuationSeparator" w:id="0">
    <w:p w:rsidR="001F1159" w:rsidRDefault="001F1159" w:rsidP="00207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412"/>
      <w:docPartObj>
        <w:docPartGallery w:val="Page Numbers (Bottom of Page)"/>
        <w:docPartUnique/>
      </w:docPartObj>
    </w:sdtPr>
    <w:sdtContent>
      <w:p w:rsidR="00D513EC" w:rsidRDefault="0074507A">
        <w:pPr>
          <w:pStyle w:val="Footer"/>
          <w:jc w:val="right"/>
        </w:pPr>
        <w:fldSimple w:instr=" PAGE   \* MERGEFORMAT ">
          <w:r w:rsidR="009E6D60">
            <w:rPr>
              <w:noProof/>
            </w:rPr>
            <w:t>xi</w:t>
          </w:r>
        </w:fldSimple>
      </w:p>
    </w:sdtContent>
  </w:sdt>
  <w:p w:rsidR="00D513EC" w:rsidRDefault="00D513EC" w:rsidP="00A7105A">
    <w:pPr>
      <w:pStyle w:val="Footer"/>
      <w:tabs>
        <w:tab w:val="clear" w:pos="4680"/>
        <w:tab w:val="clear" w:pos="9360"/>
        <w:tab w:val="left" w:pos="61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59" w:rsidRDefault="001F1159" w:rsidP="00207A7E">
      <w:r>
        <w:separator/>
      </w:r>
    </w:p>
  </w:footnote>
  <w:footnote w:type="continuationSeparator" w:id="0">
    <w:p w:rsidR="001F1159" w:rsidRDefault="001F1159" w:rsidP="00207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EC" w:rsidRDefault="00D513EC">
    <w:pPr>
      <w:pStyle w:val="Header"/>
      <w:jc w:val="right"/>
    </w:pPr>
  </w:p>
  <w:p w:rsidR="00D513EC" w:rsidRDefault="00D51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3"/>
    <w:multiLevelType w:val="singleLevel"/>
    <w:tmpl w:val="00000003"/>
    <w:name w:val="WW8Num4"/>
    <w:lvl w:ilvl="0">
      <w:start w:val="1"/>
      <w:numFmt w:val="decimal"/>
      <w:lvlText w:val="%1)"/>
      <w:lvlJc w:val="left"/>
      <w:pPr>
        <w:tabs>
          <w:tab w:val="num" w:pos="738"/>
        </w:tabs>
        <w:ind w:left="738" w:hanging="360"/>
      </w:pPr>
    </w:lvl>
  </w:abstractNum>
  <w:abstractNum w:abstractNumId="3">
    <w:nsid w:val="02BB00AF"/>
    <w:multiLevelType w:val="hybridMultilevel"/>
    <w:tmpl w:val="DB7E08D4"/>
    <w:lvl w:ilvl="0" w:tplc="364C7544">
      <w:start w:val="1"/>
      <w:numFmt w:val="decimal"/>
      <w:lvlText w:val="%1."/>
      <w:lvlJc w:val="lef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
    <w:nsid w:val="040140D0"/>
    <w:multiLevelType w:val="hybridMultilevel"/>
    <w:tmpl w:val="ED3812DC"/>
    <w:lvl w:ilvl="0" w:tplc="EE96770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262E3F"/>
    <w:multiLevelType w:val="hybridMultilevel"/>
    <w:tmpl w:val="EEB677F8"/>
    <w:lvl w:ilvl="0" w:tplc="08EEE9A4">
      <w:start w:val="1"/>
      <w:numFmt w:val="upperLetter"/>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C791DCC"/>
    <w:multiLevelType w:val="hybridMultilevel"/>
    <w:tmpl w:val="5132791C"/>
    <w:lvl w:ilvl="0" w:tplc="F5A0B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1216D6"/>
    <w:multiLevelType w:val="hybridMultilevel"/>
    <w:tmpl w:val="F9D630D0"/>
    <w:lvl w:ilvl="0" w:tplc="F7788346">
      <w:start w:val="1"/>
      <w:numFmt w:val="upperLetter"/>
      <w:lvlText w:val="%1."/>
      <w:lvlJc w:val="left"/>
      <w:pPr>
        <w:ind w:left="1495" w:hanging="360"/>
      </w:pPr>
      <w:rPr>
        <w:rFonts w:hint="default"/>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0E0036F9"/>
    <w:multiLevelType w:val="hybridMultilevel"/>
    <w:tmpl w:val="DFC8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B15962"/>
    <w:multiLevelType w:val="hybridMultilevel"/>
    <w:tmpl w:val="DF40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FC11E3"/>
    <w:multiLevelType w:val="hybridMultilevel"/>
    <w:tmpl w:val="DFB26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FF756A"/>
    <w:multiLevelType w:val="multilevel"/>
    <w:tmpl w:val="BF26CA9E"/>
    <w:lvl w:ilvl="0">
      <w:start w:val="1"/>
      <w:numFmt w:val="decimal"/>
      <w:lvlText w:val="%1."/>
      <w:lvlJc w:val="left"/>
      <w:pPr>
        <w:ind w:left="2629" w:hanging="360"/>
      </w:pPr>
      <w:rPr>
        <w:rFonts w:ascii="Times New Roman" w:eastAsia="Times New Roman" w:hAnsi="Times New Roman" w:cs="Times New Roman"/>
      </w:rPr>
    </w:lvl>
    <w:lvl w:ilvl="1">
      <w:start w:val="1"/>
      <w:numFmt w:val="decimal"/>
      <w:isLgl/>
      <w:lvlText w:val="%1.%2"/>
      <w:lvlJc w:val="left"/>
      <w:pPr>
        <w:ind w:left="2794" w:hanging="525"/>
      </w:pPr>
      <w:rPr>
        <w:rFonts w:hint="default"/>
      </w:rPr>
    </w:lvl>
    <w:lvl w:ilvl="2">
      <w:start w:val="2"/>
      <w:numFmt w:val="decimal"/>
      <w:isLgl/>
      <w:lvlText w:val="%1.%2.%3"/>
      <w:lvlJc w:val="left"/>
      <w:pPr>
        <w:ind w:left="2564"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12">
    <w:nsid w:val="11B6322D"/>
    <w:multiLevelType w:val="hybridMultilevel"/>
    <w:tmpl w:val="CB42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43676B"/>
    <w:multiLevelType w:val="hybridMultilevel"/>
    <w:tmpl w:val="BE7C1EB0"/>
    <w:lvl w:ilvl="0" w:tplc="53347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66A17E9"/>
    <w:multiLevelType w:val="hybridMultilevel"/>
    <w:tmpl w:val="2AA67B4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8C1289"/>
    <w:multiLevelType w:val="hybridMultilevel"/>
    <w:tmpl w:val="F70E84F4"/>
    <w:lvl w:ilvl="0" w:tplc="0AD6EDB4">
      <w:start w:val="1"/>
      <w:numFmt w:val="upperLetter"/>
      <w:lvlText w:val="%1."/>
      <w:lvlJc w:val="left"/>
      <w:pPr>
        <w:tabs>
          <w:tab w:val="num" w:pos="1800"/>
        </w:tabs>
        <w:ind w:left="1800" w:hanging="360"/>
      </w:pPr>
      <w:rPr>
        <w:rFonts w:hint="default"/>
      </w:rPr>
    </w:lvl>
    <w:lvl w:ilvl="1" w:tplc="3F5029C8">
      <w:start w:val="1"/>
      <w:numFmt w:val="upperLetter"/>
      <w:lvlText w:val="%2."/>
      <w:lvlJc w:val="left"/>
      <w:pPr>
        <w:tabs>
          <w:tab w:val="num" w:pos="2520"/>
        </w:tabs>
        <w:ind w:left="2520" w:hanging="360"/>
      </w:pPr>
      <w:rPr>
        <w:rFonts w:hint="default"/>
      </w:rPr>
    </w:lvl>
    <w:lvl w:ilvl="2" w:tplc="23A620E0">
      <w:start w:val="3"/>
      <w:numFmt w:val="bullet"/>
      <w:lvlText w:val="-"/>
      <w:lvlJc w:val="left"/>
      <w:pPr>
        <w:ind w:left="3420" w:hanging="360"/>
      </w:pPr>
      <w:rPr>
        <w:rFonts w:ascii="Times New Roman" w:eastAsia="Times New Roman" w:hAnsi="Times New Ro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1DE0116"/>
    <w:multiLevelType w:val="hybridMultilevel"/>
    <w:tmpl w:val="BD724276"/>
    <w:lvl w:ilvl="0" w:tplc="486EF2F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2230332E"/>
    <w:multiLevelType w:val="hybridMultilevel"/>
    <w:tmpl w:val="5E740D86"/>
    <w:lvl w:ilvl="0" w:tplc="D5B2C9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53651"/>
    <w:multiLevelType w:val="multilevel"/>
    <w:tmpl w:val="BF26CA9E"/>
    <w:lvl w:ilvl="0">
      <w:start w:val="1"/>
      <w:numFmt w:val="decimal"/>
      <w:lvlText w:val="%1."/>
      <w:lvlJc w:val="left"/>
      <w:pPr>
        <w:ind w:left="2629" w:hanging="360"/>
      </w:pPr>
      <w:rPr>
        <w:rFonts w:ascii="Times New Roman" w:eastAsia="Times New Roman" w:hAnsi="Times New Roman" w:cs="Times New Roman"/>
      </w:rPr>
    </w:lvl>
    <w:lvl w:ilvl="1">
      <w:start w:val="1"/>
      <w:numFmt w:val="decimal"/>
      <w:isLgl/>
      <w:lvlText w:val="%1.%2"/>
      <w:lvlJc w:val="left"/>
      <w:pPr>
        <w:ind w:left="2794" w:hanging="525"/>
      </w:pPr>
      <w:rPr>
        <w:rFonts w:hint="default"/>
      </w:rPr>
    </w:lvl>
    <w:lvl w:ilvl="2">
      <w:start w:val="2"/>
      <w:numFmt w:val="decimal"/>
      <w:isLgl/>
      <w:lvlText w:val="%1.%2.%3"/>
      <w:lvlJc w:val="left"/>
      <w:pPr>
        <w:ind w:left="2564"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19">
    <w:nsid w:val="2C992950"/>
    <w:multiLevelType w:val="hybridMultilevel"/>
    <w:tmpl w:val="70B6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36B15"/>
    <w:multiLevelType w:val="hybridMultilevel"/>
    <w:tmpl w:val="DF40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F52A04"/>
    <w:multiLevelType w:val="hybridMultilevel"/>
    <w:tmpl w:val="47365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06100"/>
    <w:multiLevelType w:val="hybridMultilevel"/>
    <w:tmpl w:val="CA4416C6"/>
    <w:lvl w:ilvl="0" w:tplc="BC6285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F94889"/>
    <w:multiLevelType w:val="hybridMultilevel"/>
    <w:tmpl w:val="D5BE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045DC"/>
    <w:multiLevelType w:val="hybridMultilevel"/>
    <w:tmpl w:val="823E04F4"/>
    <w:lvl w:ilvl="0" w:tplc="C7EE6E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B0C8C"/>
    <w:multiLevelType w:val="hybridMultilevel"/>
    <w:tmpl w:val="D8C45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77B15"/>
    <w:multiLevelType w:val="hybridMultilevel"/>
    <w:tmpl w:val="552025E8"/>
    <w:lvl w:ilvl="0" w:tplc="A9A248B2">
      <w:start w:val="8"/>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905985"/>
    <w:multiLevelType w:val="hybridMultilevel"/>
    <w:tmpl w:val="522E28E4"/>
    <w:lvl w:ilvl="0" w:tplc="1E3E9D8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CB6D1B"/>
    <w:multiLevelType w:val="hybridMultilevel"/>
    <w:tmpl w:val="12EC242E"/>
    <w:lvl w:ilvl="0" w:tplc="50B8231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59A5"/>
    <w:multiLevelType w:val="multilevel"/>
    <w:tmpl w:val="BF26CA9E"/>
    <w:lvl w:ilvl="0">
      <w:start w:val="1"/>
      <w:numFmt w:val="decimal"/>
      <w:lvlText w:val="%1."/>
      <w:lvlJc w:val="left"/>
      <w:pPr>
        <w:ind w:left="2629" w:hanging="360"/>
      </w:pPr>
      <w:rPr>
        <w:rFonts w:ascii="Times New Roman" w:eastAsia="Times New Roman" w:hAnsi="Times New Roman" w:cs="Times New Roman"/>
      </w:rPr>
    </w:lvl>
    <w:lvl w:ilvl="1">
      <w:start w:val="1"/>
      <w:numFmt w:val="decimal"/>
      <w:isLgl/>
      <w:lvlText w:val="%1.%2"/>
      <w:lvlJc w:val="left"/>
      <w:pPr>
        <w:ind w:left="2794" w:hanging="525"/>
      </w:pPr>
      <w:rPr>
        <w:rFonts w:hint="default"/>
      </w:rPr>
    </w:lvl>
    <w:lvl w:ilvl="2">
      <w:start w:val="2"/>
      <w:numFmt w:val="decimal"/>
      <w:isLgl/>
      <w:lvlText w:val="%1.%2.%3"/>
      <w:lvlJc w:val="left"/>
      <w:pPr>
        <w:ind w:left="2564"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30">
    <w:nsid w:val="499058B2"/>
    <w:multiLevelType w:val="hybridMultilevel"/>
    <w:tmpl w:val="3DC2B200"/>
    <w:lvl w:ilvl="0" w:tplc="3F5029C8">
      <w:start w:val="1"/>
      <w:numFmt w:val="upperLetter"/>
      <w:lvlText w:val="%1."/>
      <w:lvlJc w:val="left"/>
      <w:pPr>
        <w:tabs>
          <w:tab w:val="num" w:pos="1800"/>
        </w:tabs>
        <w:ind w:left="1800" w:hanging="360"/>
      </w:pPr>
      <w:rPr>
        <w:rFonts w:hint="default"/>
      </w:rPr>
    </w:lvl>
    <w:lvl w:ilvl="1" w:tplc="571ADD2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D755327"/>
    <w:multiLevelType w:val="hybridMultilevel"/>
    <w:tmpl w:val="823E04F4"/>
    <w:lvl w:ilvl="0" w:tplc="C7EE6E56">
      <w:start w:val="2"/>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2">
    <w:nsid w:val="4E857B36"/>
    <w:multiLevelType w:val="hybridMultilevel"/>
    <w:tmpl w:val="3FC2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6273FE"/>
    <w:multiLevelType w:val="multilevel"/>
    <w:tmpl w:val="43BC03EA"/>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4550EF3"/>
    <w:multiLevelType w:val="hybridMultilevel"/>
    <w:tmpl w:val="F984EB06"/>
    <w:lvl w:ilvl="0" w:tplc="BAE47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E410A4"/>
    <w:multiLevelType w:val="multilevel"/>
    <w:tmpl w:val="794235B2"/>
    <w:lvl w:ilvl="0">
      <w:start w:val="1"/>
      <w:numFmt w:val="decimal"/>
      <w:lvlText w:val="%1."/>
      <w:lvlJc w:val="left"/>
      <w:pPr>
        <w:ind w:left="360" w:hanging="360"/>
      </w:pPr>
      <w:rPr>
        <w:rFonts w:hint="default"/>
      </w:rPr>
    </w:lvl>
    <w:lvl w:ilvl="1">
      <w:start w:val="1"/>
      <w:numFmt w:val="upperLetter"/>
      <w:lvlText w:val="%2."/>
      <w:lvlJc w:val="left"/>
      <w:pPr>
        <w:ind w:left="192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58F14E9F"/>
    <w:multiLevelType w:val="multilevel"/>
    <w:tmpl w:val="EB8C0D78"/>
    <w:lvl w:ilvl="0">
      <w:start w:val="1"/>
      <w:numFmt w:val="decimal"/>
      <w:lvlText w:val="%1)"/>
      <w:lvlJc w:val="left"/>
      <w:pPr>
        <w:tabs>
          <w:tab w:val="num" w:pos="720"/>
        </w:tabs>
        <w:ind w:left="720" w:hanging="360"/>
      </w:pPr>
      <w:rPr>
        <w:rFonts w:ascii="Times New Roman" w:eastAsia="Calibri" w:hAnsi="Times New Roman" w:cs="Times New Roman" w:hint="default"/>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48336D7"/>
    <w:multiLevelType w:val="multilevel"/>
    <w:tmpl w:val="111A9940"/>
    <w:lvl w:ilvl="0">
      <w:start w:val="1"/>
      <w:numFmt w:val="decimal"/>
      <w:lvlText w:val="%1."/>
      <w:lvlJc w:val="left"/>
      <w:pPr>
        <w:tabs>
          <w:tab w:val="num" w:pos="720"/>
        </w:tabs>
        <w:ind w:left="720" w:hanging="360"/>
      </w:pPr>
      <w:rPr>
        <w:rFonts w:hint="default"/>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BED39C7"/>
    <w:multiLevelType w:val="hybridMultilevel"/>
    <w:tmpl w:val="37CE68CA"/>
    <w:lvl w:ilvl="0" w:tplc="05D2B83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FC945AB"/>
    <w:multiLevelType w:val="multilevel"/>
    <w:tmpl w:val="43BC03EA"/>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0827372"/>
    <w:multiLevelType w:val="hybridMultilevel"/>
    <w:tmpl w:val="EB1A004A"/>
    <w:lvl w:ilvl="0" w:tplc="36D86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4D353F"/>
    <w:multiLevelType w:val="hybridMultilevel"/>
    <w:tmpl w:val="6A2C8C6E"/>
    <w:lvl w:ilvl="0" w:tplc="486EF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211DA7"/>
    <w:multiLevelType w:val="multilevel"/>
    <w:tmpl w:val="BF26CA9E"/>
    <w:lvl w:ilvl="0">
      <w:start w:val="1"/>
      <w:numFmt w:val="decimal"/>
      <w:lvlText w:val="%1."/>
      <w:lvlJc w:val="left"/>
      <w:pPr>
        <w:ind w:left="2629" w:hanging="360"/>
      </w:pPr>
      <w:rPr>
        <w:rFonts w:ascii="Times New Roman" w:eastAsia="Times New Roman" w:hAnsi="Times New Roman" w:cs="Times New Roman"/>
      </w:rPr>
    </w:lvl>
    <w:lvl w:ilvl="1">
      <w:start w:val="1"/>
      <w:numFmt w:val="decimal"/>
      <w:isLgl/>
      <w:lvlText w:val="%1.%2"/>
      <w:lvlJc w:val="left"/>
      <w:pPr>
        <w:ind w:left="2794" w:hanging="525"/>
      </w:pPr>
      <w:rPr>
        <w:rFonts w:hint="default"/>
      </w:rPr>
    </w:lvl>
    <w:lvl w:ilvl="2">
      <w:start w:val="2"/>
      <w:numFmt w:val="decimal"/>
      <w:isLgl/>
      <w:lvlText w:val="%1.%2.%3"/>
      <w:lvlJc w:val="left"/>
      <w:pPr>
        <w:ind w:left="2564"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3">
    <w:nsid w:val="7D0F78C7"/>
    <w:multiLevelType w:val="hybridMultilevel"/>
    <w:tmpl w:val="27C28206"/>
    <w:lvl w:ilvl="0" w:tplc="98603B46">
      <w:start w:val="1"/>
      <w:numFmt w:val="upp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7DC96487"/>
    <w:multiLevelType w:val="hybridMultilevel"/>
    <w:tmpl w:val="A1FA96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E3507D7"/>
    <w:multiLevelType w:val="hybridMultilevel"/>
    <w:tmpl w:val="DAF0B49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EA8483F"/>
    <w:multiLevelType w:val="multilevel"/>
    <w:tmpl w:val="43BC03EA"/>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F000A3B"/>
    <w:multiLevelType w:val="hybridMultilevel"/>
    <w:tmpl w:val="EEA24BDA"/>
    <w:lvl w:ilvl="0" w:tplc="21C2746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3"/>
  </w:num>
  <w:num w:numId="2">
    <w:abstractNumId w:val="15"/>
  </w:num>
  <w:num w:numId="3">
    <w:abstractNumId w:val="30"/>
  </w:num>
  <w:num w:numId="4">
    <w:abstractNumId w:val="47"/>
  </w:num>
  <w:num w:numId="5">
    <w:abstractNumId w:val="38"/>
  </w:num>
  <w:num w:numId="6">
    <w:abstractNumId w:val="26"/>
  </w:num>
  <w:num w:numId="7">
    <w:abstractNumId w:val="41"/>
  </w:num>
  <w:num w:numId="8">
    <w:abstractNumId w:val="44"/>
  </w:num>
  <w:num w:numId="9">
    <w:abstractNumId w:val="13"/>
  </w:num>
  <w:num w:numId="10">
    <w:abstractNumId w:val="45"/>
  </w:num>
  <w:num w:numId="11">
    <w:abstractNumId w:val="35"/>
  </w:num>
  <w:num w:numId="12">
    <w:abstractNumId w:val="0"/>
  </w:num>
  <w:num w:numId="13">
    <w:abstractNumId w:val="1"/>
  </w:num>
  <w:num w:numId="14">
    <w:abstractNumId w:val="2"/>
  </w:num>
  <w:num w:numId="15">
    <w:abstractNumId w:val="11"/>
  </w:num>
  <w:num w:numId="16">
    <w:abstractNumId w:val="7"/>
  </w:num>
  <w:num w:numId="17">
    <w:abstractNumId w:val="43"/>
  </w:num>
  <w:num w:numId="18">
    <w:abstractNumId w:val="17"/>
  </w:num>
  <w:num w:numId="19">
    <w:abstractNumId w:val="19"/>
  </w:num>
  <w:num w:numId="20">
    <w:abstractNumId w:val="3"/>
  </w:num>
  <w:num w:numId="21">
    <w:abstractNumId w:val="5"/>
  </w:num>
  <w:num w:numId="22">
    <w:abstractNumId w:val="16"/>
  </w:num>
  <w:num w:numId="23">
    <w:abstractNumId w:val="46"/>
  </w:num>
  <w:num w:numId="24">
    <w:abstractNumId w:val="39"/>
  </w:num>
  <w:num w:numId="25">
    <w:abstractNumId w:val="18"/>
  </w:num>
  <w:num w:numId="26">
    <w:abstractNumId w:val="29"/>
  </w:num>
  <w:num w:numId="27">
    <w:abstractNumId w:val="42"/>
  </w:num>
  <w:num w:numId="28">
    <w:abstractNumId w:val="14"/>
  </w:num>
  <w:num w:numId="29">
    <w:abstractNumId w:val="25"/>
  </w:num>
  <w:num w:numId="30">
    <w:abstractNumId w:val="22"/>
  </w:num>
  <w:num w:numId="31">
    <w:abstractNumId w:val="32"/>
  </w:num>
  <w:num w:numId="32">
    <w:abstractNumId w:val="40"/>
  </w:num>
  <w:num w:numId="33">
    <w:abstractNumId w:val="6"/>
  </w:num>
  <w:num w:numId="34">
    <w:abstractNumId w:val="27"/>
  </w:num>
  <w:num w:numId="35">
    <w:abstractNumId w:val="28"/>
  </w:num>
  <w:num w:numId="36">
    <w:abstractNumId w:val="34"/>
  </w:num>
  <w:num w:numId="37">
    <w:abstractNumId w:val="4"/>
  </w:num>
  <w:num w:numId="38">
    <w:abstractNumId w:val="21"/>
  </w:num>
  <w:num w:numId="39">
    <w:abstractNumId w:val="36"/>
  </w:num>
  <w:num w:numId="40">
    <w:abstractNumId w:val="37"/>
  </w:num>
  <w:num w:numId="41">
    <w:abstractNumId w:val="10"/>
  </w:num>
  <w:num w:numId="42">
    <w:abstractNumId w:val="24"/>
  </w:num>
  <w:num w:numId="43">
    <w:abstractNumId w:val="8"/>
  </w:num>
  <w:num w:numId="44">
    <w:abstractNumId w:val="12"/>
  </w:num>
  <w:num w:numId="45">
    <w:abstractNumId w:val="23"/>
  </w:num>
  <w:num w:numId="46">
    <w:abstractNumId w:val="31"/>
  </w:num>
  <w:num w:numId="47">
    <w:abstractNumId w:val="9"/>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07A7E"/>
    <w:rsid w:val="000028FF"/>
    <w:rsid w:val="00013BAE"/>
    <w:rsid w:val="0002238D"/>
    <w:rsid w:val="00027FE4"/>
    <w:rsid w:val="0003158D"/>
    <w:rsid w:val="0003298A"/>
    <w:rsid w:val="00033306"/>
    <w:rsid w:val="00041DF1"/>
    <w:rsid w:val="00075213"/>
    <w:rsid w:val="00076DB2"/>
    <w:rsid w:val="0007748D"/>
    <w:rsid w:val="00082334"/>
    <w:rsid w:val="00094D63"/>
    <w:rsid w:val="0009562C"/>
    <w:rsid w:val="00096004"/>
    <w:rsid w:val="000D17B4"/>
    <w:rsid w:val="000D7333"/>
    <w:rsid w:val="000E2672"/>
    <w:rsid w:val="000F3CCD"/>
    <w:rsid w:val="0010575F"/>
    <w:rsid w:val="001075AD"/>
    <w:rsid w:val="00112B23"/>
    <w:rsid w:val="001200E9"/>
    <w:rsid w:val="00121059"/>
    <w:rsid w:val="001251DB"/>
    <w:rsid w:val="00175313"/>
    <w:rsid w:val="00184A02"/>
    <w:rsid w:val="00185673"/>
    <w:rsid w:val="00193A2A"/>
    <w:rsid w:val="001A71F5"/>
    <w:rsid w:val="001B24AC"/>
    <w:rsid w:val="001B3AF7"/>
    <w:rsid w:val="001B5625"/>
    <w:rsid w:val="001B6F07"/>
    <w:rsid w:val="001D5098"/>
    <w:rsid w:val="001F1159"/>
    <w:rsid w:val="001F6180"/>
    <w:rsid w:val="00207A7E"/>
    <w:rsid w:val="0021481B"/>
    <w:rsid w:val="00236940"/>
    <w:rsid w:val="00246AE6"/>
    <w:rsid w:val="00255394"/>
    <w:rsid w:val="002664D3"/>
    <w:rsid w:val="002702E0"/>
    <w:rsid w:val="0028350E"/>
    <w:rsid w:val="002B4D60"/>
    <w:rsid w:val="002B7879"/>
    <w:rsid w:val="002C26A4"/>
    <w:rsid w:val="002C49A1"/>
    <w:rsid w:val="002D0535"/>
    <w:rsid w:val="002D27A5"/>
    <w:rsid w:val="002D7CD3"/>
    <w:rsid w:val="002E1BE1"/>
    <w:rsid w:val="002F5D57"/>
    <w:rsid w:val="003148EE"/>
    <w:rsid w:val="0032617F"/>
    <w:rsid w:val="0033691D"/>
    <w:rsid w:val="00336D76"/>
    <w:rsid w:val="00337B02"/>
    <w:rsid w:val="00340C80"/>
    <w:rsid w:val="00341F41"/>
    <w:rsid w:val="003479FC"/>
    <w:rsid w:val="00355C2F"/>
    <w:rsid w:val="003623E6"/>
    <w:rsid w:val="00382903"/>
    <w:rsid w:val="003876DD"/>
    <w:rsid w:val="00390689"/>
    <w:rsid w:val="003B7654"/>
    <w:rsid w:val="003F3F44"/>
    <w:rsid w:val="00403FD2"/>
    <w:rsid w:val="004054F6"/>
    <w:rsid w:val="00412398"/>
    <w:rsid w:val="00422A1D"/>
    <w:rsid w:val="00423697"/>
    <w:rsid w:val="00433BAA"/>
    <w:rsid w:val="004341FD"/>
    <w:rsid w:val="00441A17"/>
    <w:rsid w:val="00443171"/>
    <w:rsid w:val="0045092F"/>
    <w:rsid w:val="004749B4"/>
    <w:rsid w:val="00474DFD"/>
    <w:rsid w:val="00485A50"/>
    <w:rsid w:val="00494649"/>
    <w:rsid w:val="004A475E"/>
    <w:rsid w:val="004C3502"/>
    <w:rsid w:val="004C3567"/>
    <w:rsid w:val="004C6DF9"/>
    <w:rsid w:val="004E185E"/>
    <w:rsid w:val="004F062E"/>
    <w:rsid w:val="004F36E2"/>
    <w:rsid w:val="00501F4F"/>
    <w:rsid w:val="00502000"/>
    <w:rsid w:val="00522366"/>
    <w:rsid w:val="005344AB"/>
    <w:rsid w:val="00544B4B"/>
    <w:rsid w:val="005529D1"/>
    <w:rsid w:val="00566B41"/>
    <w:rsid w:val="00581358"/>
    <w:rsid w:val="00582F90"/>
    <w:rsid w:val="00587FE7"/>
    <w:rsid w:val="005960C3"/>
    <w:rsid w:val="005A0B8B"/>
    <w:rsid w:val="005B1DCC"/>
    <w:rsid w:val="005B29E8"/>
    <w:rsid w:val="005B49DD"/>
    <w:rsid w:val="005B7A5E"/>
    <w:rsid w:val="005D5354"/>
    <w:rsid w:val="005E68AC"/>
    <w:rsid w:val="0060548C"/>
    <w:rsid w:val="00610623"/>
    <w:rsid w:val="00610A70"/>
    <w:rsid w:val="006500B4"/>
    <w:rsid w:val="00653403"/>
    <w:rsid w:val="00673DEF"/>
    <w:rsid w:val="00674290"/>
    <w:rsid w:val="00681E12"/>
    <w:rsid w:val="00683941"/>
    <w:rsid w:val="0069100A"/>
    <w:rsid w:val="006A45D5"/>
    <w:rsid w:val="006A588C"/>
    <w:rsid w:val="006B0734"/>
    <w:rsid w:val="006C581A"/>
    <w:rsid w:val="006C5C35"/>
    <w:rsid w:val="006E0CA0"/>
    <w:rsid w:val="006E731A"/>
    <w:rsid w:val="006F457E"/>
    <w:rsid w:val="00700011"/>
    <w:rsid w:val="00706B86"/>
    <w:rsid w:val="00711756"/>
    <w:rsid w:val="00724067"/>
    <w:rsid w:val="00741230"/>
    <w:rsid w:val="0074507A"/>
    <w:rsid w:val="007773A0"/>
    <w:rsid w:val="00782862"/>
    <w:rsid w:val="0078697E"/>
    <w:rsid w:val="0078796C"/>
    <w:rsid w:val="007A365C"/>
    <w:rsid w:val="007C53BF"/>
    <w:rsid w:val="007E018F"/>
    <w:rsid w:val="007E61FF"/>
    <w:rsid w:val="007E698A"/>
    <w:rsid w:val="00804887"/>
    <w:rsid w:val="00805EBF"/>
    <w:rsid w:val="008120C1"/>
    <w:rsid w:val="00837131"/>
    <w:rsid w:val="008427A7"/>
    <w:rsid w:val="008474DB"/>
    <w:rsid w:val="00851BE3"/>
    <w:rsid w:val="008520C6"/>
    <w:rsid w:val="00854A33"/>
    <w:rsid w:val="0089000F"/>
    <w:rsid w:val="008A2FC4"/>
    <w:rsid w:val="008B4553"/>
    <w:rsid w:val="008B55D9"/>
    <w:rsid w:val="008C15B1"/>
    <w:rsid w:val="008F56C2"/>
    <w:rsid w:val="00906F92"/>
    <w:rsid w:val="0091027D"/>
    <w:rsid w:val="009215EA"/>
    <w:rsid w:val="00932ED0"/>
    <w:rsid w:val="009363A0"/>
    <w:rsid w:val="009734C8"/>
    <w:rsid w:val="00973509"/>
    <w:rsid w:val="0097404F"/>
    <w:rsid w:val="009845C0"/>
    <w:rsid w:val="00984EA5"/>
    <w:rsid w:val="009A3BED"/>
    <w:rsid w:val="009B1C0E"/>
    <w:rsid w:val="009C245E"/>
    <w:rsid w:val="009D359A"/>
    <w:rsid w:val="009E6D60"/>
    <w:rsid w:val="009F433B"/>
    <w:rsid w:val="009F4382"/>
    <w:rsid w:val="009F4C8B"/>
    <w:rsid w:val="009F5BF5"/>
    <w:rsid w:val="009F71BA"/>
    <w:rsid w:val="00A026E0"/>
    <w:rsid w:val="00A0540E"/>
    <w:rsid w:val="00A06465"/>
    <w:rsid w:val="00A256B2"/>
    <w:rsid w:val="00A262ED"/>
    <w:rsid w:val="00A31514"/>
    <w:rsid w:val="00A315E4"/>
    <w:rsid w:val="00A37E6C"/>
    <w:rsid w:val="00A638AB"/>
    <w:rsid w:val="00A7105A"/>
    <w:rsid w:val="00A73F82"/>
    <w:rsid w:val="00A76AD9"/>
    <w:rsid w:val="00A912AC"/>
    <w:rsid w:val="00AA6486"/>
    <w:rsid w:val="00AC04D9"/>
    <w:rsid w:val="00AE7333"/>
    <w:rsid w:val="00B05559"/>
    <w:rsid w:val="00B27837"/>
    <w:rsid w:val="00B53D7C"/>
    <w:rsid w:val="00B75F27"/>
    <w:rsid w:val="00B85806"/>
    <w:rsid w:val="00B94AFC"/>
    <w:rsid w:val="00BA72FB"/>
    <w:rsid w:val="00BB4D10"/>
    <w:rsid w:val="00BD4424"/>
    <w:rsid w:val="00BE0005"/>
    <w:rsid w:val="00BE6206"/>
    <w:rsid w:val="00BF6F99"/>
    <w:rsid w:val="00C049DE"/>
    <w:rsid w:val="00C0537D"/>
    <w:rsid w:val="00C632F3"/>
    <w:rsid w:val="00C93FC8"/>
    <w:rsid w:val="00CB0428"/>
    <w:rsid w:val="00CC0994"/>
    <w:rsid w:val="00CD515C"/>
    <w:rsid w:val="00CE23EB"/>
    <w:rsid w:val="00CF135F"/>
    <w:rsid w:val="00D01736"/>
    <w:rsid w:val="00D13AB6"/>
    <w:rsid w:val="00D171C9"/>
    <w:rsid w:val="00D47FED"/>
    <w:rsid w:val="00D513EC"/>
    <w:rsid w:val="00D61C16"/>
    <w:rsid w:val="00D620E2"/>
    <w:rsid w:val="00D63688"/>
    <w:rsid w:val="00D80F94"/>
    <w:rsid w:val="00D87A30"/>
    <w:rsid w:val="00D905EE"/>
    <w:rsid w:val="00D912C8"/>
    <w:rsid w:val="00D913B1"/>
    <w:rsid w:val="00DA09EE"/>
    <w:rsid w:val="00DB6E50"/>
    <w:rsid w:val="00DD3877"/>
    <w:rsid w:val="00DD741D"/>
    <w:rsid w:val="00DE67AE"/>
    <w:rsid w:val="00E04E64"/>
    <w:rsid w:val="00E06B83"/>
    <w:rsid w:val="00E139D0"/>
    <w:rsid w:val="00E32519"/>
    <w:rsid w:val="00E32FB6"/>
    <w:rsid w:val="00E37AC5"/>
    <w:rsid w:val="00E475E1"/>
    <w:rsid w:val="00E55CBE"/>
    <w:rsid w:val="00E60516"/>
    <w:rsid w:val="00E61740"/>
    <w:rsid w:val="00E655D3"/>
    <w:rsid w:val="00E81686"/>
    <w:rsid w:val="00E84996"/>
    <w:rsid w:val="00E869C2"/>
    <w:rsid w:val="00EB595C"/>
    <w:rsid w:val="00EB60C9"/>
    <w:rsid w:val="00ED7D24"/>
    <w:rsid w:val="00F01A1A"/>
    <w:rsid w:val="00F05C61"/>
    <w:rsid w:val="00F11D13"/>
    <w:rsid w:val="00F2320C"/>
    <w:rsid w:val="00F30296"/>
    <w:rsid w:val="00F33FE5"/>
    <w:rsid w:val="00F522C6"/>
    <w:rsid w:val="00F566CD"/>
    <w:rsid w:val="00F746FA"/>
    <w:rsid w:val="00F85DB0"/>
    <w:rsid w:val="00F92773"/>
    <w:rsid w:val="00F96A03"/>
    <w:rsid w:val="00FA161D"/>
    <w:rsid w:val="00FA46A3"/>
    <w:rsid w:val="00FA47B9"/>
    <w:rsid w:val="00FB2B82"/>
    <w:rsid w:val="00FB49FE"/>
    <w:rsid w:val="00FD3F64"/>
    <w:rsid w:val="00FF0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B75F27"/>
    <w:pPr>
      <w:keepNext/>
      <w:spacing w:before="240" w:after="60"/>
      <w:outlineLvl w:val="1"/>
    </w:pPr>
    <w:rPr>
      <w:rFonts w:ascii="Arial" w:hAnsi="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7E"/>
    <w:pPr>
      <w:tabs>
        <w:tab w:val="center" w:pos="4680"/>
        <w:tab w:val="right" w:pos="9360"/>
      </w:tabs>
    </w:pPr>
  </w:style>
  <w:style w:type="character" w:customStyle="1" w:styleId="HeaderChar">
    <w:name w:val="Header Char"/>
    <w:basedOn w:val="DefaultParagraphFont"/>
    <w:link w:val="Header"/>
    <w:uiPriority w:val="99"/>
    <w:rsid w:val="00207A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A7E"/>
    <w:pPr>
      <w:tabs>
        <w:tab w:val="center" w:pos="4680"/>
        <w:tab w:val="right" w:pos="9360"/>
      </w:tabs>
    </w:pPr>
  </w:style>
  <w:style w:type="character" w:customStyle="1" w:styleId="FooterChar">
    <w:name w:val="Footer Char"/>
    <w:basedOn w:val="DefaultParagraphFont"/>
    <w:link w:val="Footer"/>
    <w:uiPriority w:val="99"/>
    <w:rsid w:val="00207A7E"/>
    <w:rPr>
      <w:rFonts w:ascii="Times New Roman" w:eastAsia="Times New Roman" w:hAnsi="Times New Roman" w:cs="Times New Roman"/>
      <w:sz w:val="24"/>
      <w:szCs w:val="24"/>
    </w:rPr>
  </w:style>
  <w:style w:type="paragraph" w:styleId="ListParagraph">
    <w:name w:val="List Paragraph"/>
    <w:basedOn w:val="Normal"/>
    <w:uiPriority w:val="34"/>
    <w:qFormat/>
    <w:rsid w:val="009363A0"/>
    <w:pPr>
      <w:ind w:left="720"/>
      <w:contextualSpacing/>
    </w:pPr>
  </w:style>
  <w:style w:type="paragraph" w:styleId="BalloonText">
    <w:name w:val="Balloon Text"/>
    <w:basedOn w:val="Normal"/>
    <w:link w:val="BalloonTextChar"/>
    <w:uiPriority w:val="99"/>
    <w:semiHidden/>
    <w:unhideWhenUsed/>
    <w:rsid w:val="005960C3"/>
    <w:rPr>
      <w:rFonts w:ascii="Tahoma" w:hAnsi="Tahoma" w:cs="Tahoma"/>
      <w:sz w:val="16"/>
      <w:szCs w:val="16"/>
    </w:rPr>
  </w:style>
  <w:style w:type="character" w:customStyle="1" w:styleId="BalloonTextChar">
    <w:name w:val="Balloon Text Char"/>
    <w:basedOn w:val="DefaultParagraphFont"/>
    <w:link w:val="BalloonText"/>
    <w:uiPriority w:val="99"/>
    <w:semiHidden/>
    <w:rsid w:val="005960C3"/>
    <w:rPr>
      <w:rFonts w:ascii="Tahoma" w:eastAsia="Times New Roman" w:hAnsi="Tahoma" w:cs="Tahoma"/>
      <w:sz w:val="16"/>
      <w:szCs w:val="16"/>
    </w:rPr>
  </w:style>
  <w:style w:type="character" w:customStyle="1" w:styleId="Heading2Char">
    <w:name w:val="Heading 2 Char"/>
    <w:basedOn w:val="DefaultParagraphFont"/>
    <w:link w:val="Heading2"/>
    <w:uiPriority w:val="9"/>
    <w:rsid w:val="00B75F27"/>
    <w:rPr>
      <w:rFonts w:ascii="Arial" w:eastAsia="Times New Roman" w:hAnsi="Arial" w:cs="Times New Roman"/>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7E"/>
    <w:pPr>
      <w:tabs>
        <w:tab w:val="center" w:pos="4680"/>
        <w:tab w:val="right" w:pos="9360"/>
      </w:tabs>
    </w:pPr>
  </w:style>
  <w:style w:type="character" w:customStyle="1" w:styleId="HeaderChar">
    <w:name w:val="Header Char"/>
    <w:basedOn w:val="DefaultParagraphFont"/>
    <w:link w:val="Header"/>
    <w:uiPriority w:val="99"/>
    <w:rsid w:val="00207A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A7E"/>
    <w:pPr>
      <w:tabs>
        <w:tab w:val="center" w:pos="4680"/>
        <w:tab w:val="right" w:pos="9360"/>
      </w:tabs>
    </w:pPr>
  </w:style>
  <w:style w:type="character" w:customStyle="1" w:styleId="FooterChar">
    <w:name w:val="Footer Char"/>
    <w:basedOn w:val="DefaultParagraphFont"/>
    <w:link w:val="Footer"/>
    <w:uiPriority w:val="99"/>
    <w:rsid w:val="00207A7E"/>
    <w:rPr>
      <w:rFonts w:ascii="Times New Roman" w:eastAsia="Times New Roman" w:hAnsi="Times New Roman" w:cs="Times New Roman"/>
      <w:sz w:val="24"/>
      <w:szCs w:val="24"/>
    </w:rPr>
  </w:style>
  <w:style w:type="paragraph" w:styleId="ListParagraph">
    <w:name w:val="List Paragraph"/>
    <w:basedOn w:val="Normal"/>
    <w:uiPriority w:val="34"/>
    <w:qFormat/>
    <w:rsid w:val="009363A0"/>
    <w:pPr>
      <w:ind w:left="720"/>
      <w:contextualSpacing/>
    </w:pPr>
  </w:style>
  <w:style w:type="paragraph" w:styleId="BalloonText">
    <w:name w:val="Balloon Text"/>
    <w:basedOn w:val="Normal"/>
    <w:link w:val="BalloonTextChar"/>
    <w:uiPriority w:val="99"/>
    <w:semiHidden/>
    <w:unhideWhenUsed/>
    <w:rsid w:val="005960C3"/>
    <w:rPr>
      <w:rFonts w:ascii="Tahoma" w:hAnsi="Tahoma" w:cs="Tahoma"/>
      <w:sz w:val="16"/>
      <w:szCs w:val="16"/>
    </w:rPr>
  </w:style>
  <w:style w:type="character" w:customStyle="1" w:styleId="BalloonTextChar">
    <w:name w:val="Balloon Text Char"/>
    <w:basedOn w:val="DefaultParagraphFont"/>
    <w:link w:val="BalloonText"/>
    <w:uiPriority w:val="99"/>
    <w:semiHidden/>
    <w:rsid w:val="005960C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E234-54B4-4AC8-B6D2-6EB7C26D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12</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MAKPIN</cp:lastModifiedBy>
  <cp:revision>101</cp:revision>
  <cp:lastPrinted>2011-12-27T00:00:00Z</cp:lastPrinted>
  <dcterms:created xsi:type="dcterms:W3CDTF">2011-08-17T04:08:00Z</dcterms:created>
  <dcterms:modified xsi:type="dcterms:W3CDTF">2011-12-27T00:12:00Z</dcterms:modified>
</cp:coreProperties>
</file>